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lineRule="exact" w:line="160"/>
      </w:pPr>
      <w:r>
        <w:pict>
          <v:shape type="#_x0000_t202" style="position:absolute;margin-left:35.3494pt;margin-top:105.156pt;width:13pt;height:80.419pt;mso-position-horizontal-relative:page;mso-position-vertical-relative:page;z-index:-211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01.13pt;margin-top:727.032pt;width:95.96pt;height:11.6985pt;mso-position-horizontal-relative:page;mso-position-vertical-relative:page;z-index:-212" coordorigin="8023,14541" coordsize="1919,234">
            <v:shape style="position:absolute;left:8033;top:14565;width:1899;height:191" coordorigin="8033,14565" coordsize="1899,191" path="m8792,14619l8792,14752,8835,14752,8835,14619,8792,14619xe" filled="t" fillcolor="#000000" stroked="f">
              <v:path arrowok="t"/>
              <v:fill/>
            </v:shape>
            <v:shape style="position:absolute;left:8033;top:14565;width:1899;height:191" coordorigin="8033,14565" coordsize="1899,191" path="m8792,14569l8792,14602,8835,14602,8835,14569,8792,14569xe" filled="t" fillcolor="#000000" stroked="f">
              <v:path arrowok="t"/>
              <v:fill/>
            </v:shape>
            <v:shape style="position:absolute;left:8033;top:14565;width:1899;height:191" coordorigin="8033,14565" coordsize="1899,191" path="m8939,14714l8932,14722,8916,14722,8898,14713,8891,14692,8890,14687,8894,14665,8908,14650,8919,14648,8930,14648,8940,14656,8940,14667,8982,14667,8976,14645,8962,14629,8944,14619,8922,14615,8917,14615,8893,14618,8874,14628,8859,14643,8850,14663,8847,14686,8847,14687,8850,14711,8860,14730,8876,14744,8896,14753,8917,14756,8940,14752,8959,14743,8973,14728,8982,14708,8984,14699,8941,14699,8939,14714xe" filled="t" fillcolor="#000000" stroked="f">
              <v:path arrowok="t"/>
              <v:fill/>
            </v:shape>
            <v:shape style="position:absolute;left:8033;top:14565;width:1899;height:191" coordorigin="8033,14565" coordsize="1899,191" path="m9049,14649l9056,14648,9075,14658,9083,14679,9083,14685,9079,14707,9080,14752,9099,14742,9114,14727,9123,14708,9127,14685,9123,14663,9114,14643,9099,14628,9079,14618,9056,14615,9049,14649xe" filled="t" fillcolor="#000000" stroked="f">
              <v:path arrowok="t"/>
              <v:fill/>
            </v:shape>
            <v:shape style="position:absolute;left:8033;top:14565;width:1899;height:191" coordorigin="8033,14565" coordsize="1899,191" path="m9200,14647l9199,14660,9202,14684,9208,14705,9219,14723,9234,14738,9253,14749,9275,14755,9268,14708,9254,14693,9248,14671,9247,14660,9250,14637,9260,14618,9279,14607,9290,14606,9312,14612,9326,14628,9332,14650,9332,14660,9329,14683,9319,14702,9301,14713,9290,14715,9314,14753,9335,14745,9352,14732,9366,14716,9375,14696,9379,14674,9380,14660,9378,14637,9371,14616,9360,14597,9346,14582,9327,14572,9304,14566,9290,14565,9265,14568,9244,14576,9227,14588,9214,14605,9205,14624,9200,14647xe" filled="t" fillcolor="#000000" stroked="f">
              <v:path arrowok="t"/>
              <v:fill/>
            </v:shape>
            <v:shape style="position:absolute;left:8033;top:14565;width:1899;height:191" coordorigin="8033,14565" coordsize="1899,191" path="m9290,14715l9268,14708,9275,14755,9290,14756,9314,14753,9290,14715xe" filled="t" fillcolor="#000000" stroked="f">
              <v:path arrowok="t"/>
              <v:fill/>
            </v:shape>
            <v:shape style="position:absolute;left:8033;top:14565;width:1899;height:191" coordorigin="8033,14565" coordsize="1899,191" path="m9483,14619l9483,14752,9527,14752,9527,14619,9483,14619xe" filled="t" fillcolor="#000000" stroked="f">
              <v:path arrowok="t"/>
              <v:fill/>
            </v:shape>
            <v:shape style="position:absolute;left:8033;top:14565;width:1899;height:191" coordorigin="8033,14565" coordsize="1899,191" path="m9483,14569l9483,14602,9527,14602,9527,14569,9483,14569xe" filled="t" fillcolor="#000000" stroked="f">
              <v:path arrowok="t"/>
              <v:fill/>
            </v:shape>
            <v:shape style="position:absolute;left:8033;top:14565;width:1899;height:191" coordorigin="8033,14565" coordsize="1899,191" path="m9472,14600l9472,14569,9466,14569,9458,14569,9451,14569,9425,14572,9409,14582,9402,14603,9401,14619,9380,14619,9380,14647,9401,14647,9401,14752,9444,14752,9444,14647,9471,14647,9471,14619,9444,14619,9444,14601,9451,14599,9461,14599,9468,14600,9472,14600xe" filled="t" fillcolor="#000000" stroked="f">
              <v:path arrowok="t"/>
              <v:fill/>
            </v:shape>
            <v:shape style="position:absolute;left:8033;top:14565;width:1899;height:191" coordorigin="8033,14565" coordsize="1899,191" path="m9631,14714l9623,14722,9608,14722,9589,14713,9582,14692,9582,14687,9585,14665,9599,14650,9610,14648,9621,14648,9631,14656,9632,14667,9674,14667,9668,14645,9654,14629,9635,14619,9613,14615,9608,14615,9585,14618,9565,14628,9551,14643,9542,14663,9538,14686,9538,14687,9542,14711,9552,14730,9568,14744,9588,14753,9608,14756,9631,14752,9650,14743,9665,14728,9674,14708,9675,14699,9633,14699,9631,14714xe" filled="t" fillcolor="#000000" stroked="f">
              <v:path arrowok="t"/>
              <v:fill/>
            </v:shape>
            <v:shape style="position:absolute;left:8033;top:14565;width:1899;height:191" coordorigin="8033,14565" coordsize="1899,191" path="m9686,14619l9686,14752,9729,14752,9729,14619,9686,14619xe" filled="t" fillcolor="#000000" stroked="f">
              <v:path arrowok="t"/>
              <v:fill/>
            </v:shape>
            <v:shape style="position:absolute;left:8033;top:14565;width:1899;height:191" coordorigin="8033,14565" coordsize="1899,191" path="m9686,14569l9686,14602,9729,14602,9729,14569,9686,14569xe" filled="t" fillcolor="#000000" stroked="f">
              <v:path arrowok="t"/>
              <v:fill/>
            </v:shape>
            <v:shape style="position:absolute;left:8033;top:14565;width:1899;height:191" coordorigin="8033,14565" coordsize="1899,191" path="m9792,14729l9785,14756,9786,14756,9806,14753,9802,14729,9792,14729xe" filled="t" fillcolor="#000000" stroked="f">
              <v:path arrowok="t"/>
              <v:fill/>
            </v:shape>
            <v:shape style="position:absolute;left:8033;top:14565;width:1899;height:191" coordorigin="8033,14565" coordsize="1899,191" path="m9888,14569l9888,14752,9932,14752,9932,14569,9888,14569xe" filled="t" fillcolor="#000000" stroked="f">
              <v:path arrowok="t"/>
              <v:fill/>
            </v:shape>
            <v:shape style="position:absolute;left:8033;top:14565;width:1899;height:191" coordorigin="8033,14565" coordsize="1899,191" path="m9871,14741l9871,14659,9865,14636,9850,14622,9829,14616,9809,14615,9788,14617,9769,14623,9752,14637,9746,14658,9745,14660,9786,14660,9788,14648,9796,14643,9817,14643,9829,14647,9829,14665,9825,14668,9818,14669,9797,14672,9775,14676,9756,14684,9743,14699,9740,14715,9746,14738,9762,14751,9785,14756,9792,14729,9784,14724,9784,14703,9792,14699,9802,14697,9811,14694,9822,14693,9829,14689,9825,14716,9812,14728,9802,14729,9806,14753,9824,14744,9829,14739,9830,14744,9830,14748,9832,14752,9876,14752,9871,14741xe" filled="t" fillcolor="#000000" stroked="f">
              <v:path arrowok="t"/>
              <v:fill/>
            </v:shape>
            <v:shape style="position:absolute;left:8033;top:14565;width:1899;height:191" coordorigin="8033,14565" coordsize="1899,191" path="m8990,14708l8999,14728,9014,14743,9034,14752,9056,14756,9080,14752,9079,14707,9063,14721,9056,14722,9037,14713,9030,14692,9030,14685,9034,14663,9049,14649,9056,14615,9033,14618,9014,14628,8999,14643,8989,14663,8986,14685,8990,14708xe" filled="t" fillcolor="#000000" stroked="f">
              <v:path arrowok="t"/>
              <v:fill/>
            </v:shape>
            <v:shape style="position:absolute;left:8033;top:14565;width:1899;height:191" coordorigin="8033,14565" coordsize="1899,191" path="m8494,14708l8504,14728,8519,14743,8538,14752,8561,14756,8584,14752,8583,14707,8568,14721,8561,14722,8542,14713,8535,14692,8535,14685,8539,14663,8554,14649,8561,14615,8538,14618,8518,14628,8503,14643,8494,14663,8491,14685,8494,14708xe" filled="t" fillcolor="#000000" stroked="f">
              <v:path arrowok="t"/>
              <v:fill/>
            </v:shape>
            <v:shape style="position:absolute;left:8033;top:14565;width:1899;height:191" coordorigin="8033,14565" coordsize="1899,191" path="m8138,14614l8138,14648,8127,14654,8120,14691,8144,14688,8163,14680,8177,14665,8185,14643,8186,14628,8181,14602,8169,14585,8151,14574,8130,14569,8120,14569,8080,14607,8127,14607,8138,14614xe" filled="t" fillcolor="#000000" stroked="f">
              <v:path arrowok="t"/>
              <v:fill/>
            </v:shape>
            <v:shape style="position:absolute;left:8033;top:14565;width:1899;height:191" coordorigin="8033,14565" coordsize="1899,191" path="m8127,14654l8080,14654,8080,14607,8120,14569,8033,14569,8033,14752,8080,14752,8080,14691,8120,14691,8127,14654xe" filled="t" fillcolor="#000000" stroked="f">
              <v:path arrowok="t"/>
              <v:fill/>
            </v:shape>
            <v:shape style="position:absolute;left:8033;top:14565;width:1899;height:191" coordorigin="8033,14565" coordsize="1899,191" path="m8244,14644l8274,14644,8293,14622,8271,14616,8259,14615,8244,14644xe" filled="t" fillcolor="#000000" stroked="f">
              <v:path arrowok="t"/>
              <v:fill/>
            </v:shape>
            <v:shape style="position:absolute;left:8033;top:14565;width:1899;height:191" coordorigin="8033,14565" coordsize="1899,191" path="m8317,14731l8326,14712,8286,14712,8282,14721,8271,14726,8261,14726,8240,14719,8231,14699,8231,14696,8329,14696,8327,14672,8321,14651,8309,14634,8293,14622,8274,14644,8284,14657,8285,14671,8231,14671,8234,14655,8244,14644,8259,14615,8237,14618,8217,14628,8201,14642,8191,14662,8187,14684,8187,14685,8191,14709,8200,14728,8215,14743,8235,14752,8258,14756,8260,14756,8282,14753,8302,14745,8317,14731xe" filled="t" fillcolor="#000000" stroked="f">
              <v:path arrowok="t"/>
              <v:fill/>
            </v:shape>
            <v:shape style="position:absolute;left:8033;top:14565;width:1899;height:191" coordorigin="8033,14565" coordsize="1899,191" path="m8382,14619l8339,14619,8339,14752,8383,14752,8383,14686,8389,14666,8408,14655,8416,14654,8422,14654,8427,14655,8432,14657,8432,14617,8425,14616,8422,14616,8401,14621,8386,14634,8382,14642,8382,14642,8382,14619xe" filled="t" fillcolor="#000000" stroked="f">
              <v:path arrowok="t"/>
              <v:fill/>
            </v:shape>
            <v:shape style="position:absolute;left:8033;top:14565;width:1899;height:191" coordorigin="8033,14565" coordsize="1899,191" path="m8436,14619l8436,14752,8479,14752,8479,14619,8436,14619xe" filled="t" fillcolor="#000000" stroked="f">
              <v:path arrowok="t"/>
              <v:fill/>
            </v:shape>
            <v:shape style="position:absolute;left:8033;top:14565;width:1899;height:191" coordorigin="8033,14565" coordsize="1899,191" path="m8436,14569l8436,14602,8479,14602,8479,14569,8436,14569xe" filled="t" fillcolor="#000000" stroked="f">
              <v:path arrowok="t"/>
              <v:fill/>
            </v:shape>
            <v:shape style="position:absolute;left:8033;top:14565;width:1899;height:191" coordorigin="8033,14565" coordsize="1899,191" path="m8714,14620l8694,14615,8691,14615,8668,14620,8678,14684,8683,14662,8699,14649,8705,14648,8724,14657,8731,14679,8731,14685,8727,14707,8712,14721,8705,14722,8686,14713,8679,14692,8677,14753,8694,14756,8715,14751,8730,14738,8732,14736,8732,14752,8773,14752,8773,14569,8730,14569,8730,14633,8729,14633,8714,14620xe" filled="t" fillcolor="#000000" stroked="f">
              <v:path arrowok="t"/>
              <v:fill/>
            </v:shape>
            <v:shape style="position:absolute;left:8033;top:14565;width:1899;height:191" coordorigin="8033,14565" coordsize="1899,191" path="m8679,14692l8678,14684,8668,14620,8651,14632,8640,14651,8635,14673,8635,14682,8637,14706,8645,14726,8658,14743,8677,14753,8679,14692xe" filled="t" fillcolor="#000000" stroked="f">
              <v:path arrowok="t"/>
              <v:fill/>
            </v:shape>
            <v:shape style="position:absolute;left:8033;top:14565;width:1899;height:191" coordorigin="8033,14565" coordsize="1899,191" path="m8560,14566l8535,14604,8566,14604,8606,14566,8560,14566xe" filled="t" fillcolor="#000000" stroked="f">
              <v:path arrowok="t"/>
              <v:fill/>
            </v:shape>
            <v:shape style="position:absolute;left:8033;top:14565;width:1899;height:191" coordorigin="8033,14565" coordsize="1899,191" path="m8554,14649l8561,14648,8580,14658,8587,14679,8588,14685,8583,14707,8584,14752,8604,14742,8619,14727,8628,14708,8631,14685,8628,14663,8618,14643,8603,14628,8584,14618,8561,14615,8554,14649xe" filled="t" fillcolor="#000000" stroked="f">
              <v:path arrowok="t"/>
              <v:fill/>
            </v:shape>
            <v:shape style="position:absolute;left:8458;top:14563;width:0;height:188" coordorigin="8458,14563" coordsize="0,188" path="m8458,14563l8458,14752e" filled="f" stroked="t" strokeweight="2.281pt" strokecolor="#000000">
              <v:path arrowok="t"/>
            </v:shape>
            <v:shape style="position:absolute;left:8813;top:14563;width:0;height:188" coordorigin="8813,14563" coordsize="0,188" path="m8813,14563l8813,14752e" filled="f" stroked="t" strokeweight="2.281pt" strokecolor="#000000">
              <v:path arrowok="t"/>
            </v:shape>
            <v:shape style="position:absolute;left:9505;top:14563;width:0;height:188" coordorigin="9505,14563" coordsize="0,188" path="m9505,14563l9505,14752e" filled="f" stroked="t" strokeweight="2.281pt" strokecolor="#000000">
              <v:path arrowok="t"/>
            </v:shape>
            <v:shape style="position:absolute;left:9708;top:14563;width:0;height:188" coordorigin="9708,14563" coordsize="0,188" path="m9708,14563l9708,14752e" filled="f" stroked="t" strokeweight="2.281pt" strokecolor="#000000">
              <v:path arrowok="t"/>
            </v:shape>
            <v:shape style="position:absolute;left:9910;top:14569;width:0;height:183" coordorigin="9910,14569" coordsize="0,183" path="m9910,14569l9910,14752e" filled="f" stroked="t" strokeweight="2.281pt" strokecolor="#000000">
              <v:path arrowok="t"/>
            </v:shape>
            <w10:wrap type="none"/>
          </v:group>
        </w:pict>
      </w:r>
      <w:r>
        <w:pict>
          <v:group style="position:absolute;margin-left:542.185pt;margin-top:56.4295pt;width:7.559pt;height:655.491pt;mso-position-horizontal-relative:page;mso-position-vertical-relative:page;z-index:-213" coordorigin="10844,1129" coordsize="151,13110">
            <v:shape style="position:absolute;left:10929;top:1139;width:0;height:12958" coordorigin="10929,1139" coordsize="0,12958" path="m10929,1139l10929,14097e" filled="f" stroked="t" strokeweight="1pt" strokecolor="#000000">
              <v:path arrowok="t"/>
            </v:shape>
            <v:shape style="position:absolute;left:10854;top:14097;width:131;height:131" coordorigin="10854,14097" coordsize="131,131" path="m10854,14228l10985,14228,10985,14097,10854,14097,10854,1422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30.106pt;margin-top:56.4606pt;width:24.057pt;height:655.492pt;mso-position-horizontal-relative:page;mso-position-vertical-relative:page;z-index:-214" coordorigin="602,1129" coordsize="481,13110">
            <v:shape style="position:absolute;left:1008;top:1139;width:0;height:12958" coordorigin="1008,1139" coordsize="0,12958" path="m1008,1139l1008,14098e" filled="f" stroked="t" strokeweight="1pt" strokecolor="#000000">
              <v:path arrowok="t"/>
            </v:shape>
            <v:shape style="position:absolute;left:942;top:14098;width:131;height:131" coordorigin="942,14098" coordsize="131,131" path="m942,14229l1073,14229,1073,14098,942,14098,942,14229xe" filled="t" fillcolor="#000000" stroked="f">
              <v:path arrowok="t"/>
              <v:fill/>
            </v:shape>
            <v:shape style="position:absolute;left:612;top:1139;width:397;height:2644" coordorigin="612,1139" coordsize="397,2644" path="m612,3783l1009,3783,1009,1139,612,1139,612,3783xe" filled="t" fillcolor="#000000" stroked="f">
              <v:path arrowok="t"/>
              <v:fill/>
            </v:shape>
            <w10:wrap type="none"/>
          </v:group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48"/>
        <w:ind w:left="4655" w:right="3122"/>
      </w:pPr>
      <w:r>
        <w:rPr>
          <w:rFonts w:cs="Times New Roman" w:hAnsi="Times New Roman" w:eastAsia="Times New Roman" w:ascii="Times New Roman"/>
          <w:color w:val="151515"/>
          <w:w w:val="94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color w:val="151515"/>
          <w:w w:val="70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151515"/>
          <w:w w:val="41"/>
          <w:sz w:val="14"/>
          <w:szCs w:val="14"/>
        </w:rPr>
        <w:t>&gt;</w:t>
      </w:r>
      <w:r>
        <w:rPr>
          <w:rFonts w:cs="Times New Roman" w:hAnsi="Times New Roman" w:eastAsia="Times New Roman" w:ascii="Times New Roman"/>
          <w:color w:val="151515"/>
          <w:w w:val="11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151515"/>
          <w:w w:val="8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51515"/>
          <w:w w:val="10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51515"/>
          <w:w w:val="14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151515"/>
          <w:w w:val="3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2B2B2B"/>
          <w:w w:val="7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51515"/>
          <w:w w:val="8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51515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91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151515"/>
          <w:spacing w:val="0"/>
          <w:w w:val="11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151515"/>
          <w:spacing w:val="0"/>
          <w:w w:val="104"/>
          <w:sz w:val="14"/>
          <w:szCs w:val="14"/>
        </w:rPr>
        <w:t>ni</w:t>
      </w:r>
      <w:r>
        <w:rPr>
          <w:rFonts w:cs="Times New Roman" w:hAnsi="Times New Roman" w:eastAsia="Times New Roman" w:ascii="Times New Roman"/>
          <w:color w:val="151515"/>
          <w:spacing w:val="0"/>
          <w:w w:val="10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8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51515"/>
          <w:spacing w:val="0"/>
          <w:w w:val="11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color w:val="2B2B2B"/>
          <w:spacing w:val="0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9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lineRule="exact" w:line="140"/>
        <w:ind w:left="5012" w:right="3347"/>
      </w:pPr>
      <w:r>
        <w:pict>
          <v:group style="position:absolute;margin-left:266.694pt;margin-top:-66.9305pt;width:63pt;height:73.5015pt;mso-position-horizontal-relative:page;mso-position-vertical-relative:paragraph;z-index:-216" coordorigin="5334,-1339" coordsize="1260,1470">
            <v:shape type="#_x0000_t75" style="position:absolute;left:5418;top:-155;width:1176;height:287">
              <v:imagedata o:title="" r:id="rId4"/>
            </v:shape>
            <v:shape type="#_x0000_t75" style="position:absolute;left:5334;top:-1339;width:1234;height:1176">
              <v:imagedata o:title="" r:id="rId5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151515"/>
          <w:w w:val="9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151515"/>
          <w:w w:val="107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151515"/>
          <w:w w:val="9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151515"/>
          <w:w w:val="113"/>
          <w:sz w:val="13"/>
          <w:szCs w:val="13"/>
        </w:rPr>
        <w:t>5</w:t>
      </w:r>
      <w:r>
        <w:rPr>
          <w:rFonts w:cs="Segoe UI" w:hAnsi="Segoe UI" w:eastAsia="Segoe UI" w:ascii="Segoe UI"/>
          <w:color w:val="2B2B2B"/>
          <w:w w:val="39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151515"/>
          <w:w w:val="9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151515"/>
          <w:w w:val="11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2B2B2B"/>
          <w:w w:val="9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151515"/>
          <w:w w:val="118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color w:val="000000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283" w:right="2526"/>
      </w:pPr>
      <w:r>
        <w:pict>
          <v:shape type="#_x0000_t75" style="position:absolute;margin-left:252.367pt;margin-top:-1.13252pt;width:107.082pt;height:9.37144pt;mso-position-horizontal-relative:page;mso-position-vertical-relative:paragraph;z-index:-217">
            <v:imagedata o:title="" r:id="rId6"/>
          </v:shape>
        </w:pict>
      </w:r>
      <w:r>
        <w:pict>
          <v:shape type="#_x0000_t75" style="position:absolute;margin-left:66.1224pt;margin-top:80.8517pt;width:2.93878pt;height:97.022pt;mso-position-horizontal-relative:page;mso-position-vertical-relative:page;z-index:-215">
            <v:imagedata o:title="" r:id="rId7"/>
          </v:shape>
        </w:pict>
      </w:r>
      <w:r>
        <w:rPr>
          <w:rFonts w:cs="Arial" w:hAnsi="Arial" w:eastAsia="Arial" w:ascii="Arial"/>
          <w:color w:val="2B2B2B"/>
          <w:w w:val="92"/>
          <w:sz w:val="16"/>
          <w:szCs w:val="16"/>
        </w:rPr>
        <w:t>C</w:t>
      </w:r>
      <w:r>
        <w:rPr>
          <w:rFonts w:cs="Arial" w:hAnsi="Arial" w:eastAsia="Arial" w:ascii="Arial"/>
          <w:color w:val="151515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w w:val="95"/>
          <w:sz w:val="16"/>
          <w:szCs w:val="16"/>
        </w:rPr>
        <w:t>N</w:t>
      </w:r>
      <w:r>
        <w:rPr>
          <w:rFonts w:cs="Arial" w:hAnsi="Arial" w:eastAsia="Arial" w:ascii="Arial"/>
          <w:color w:val="151515"/>
          <w:w w:val="113"/>
          <w:sz w:val="16"/>
          <w:szCs w:val="16"/>
        </w:rPr>
        <w:t>V</w:t>
      </w:r>
      <w:r>
        <w:rPr>
          <w:rFonts w:cs="Arial" w:hAnsi="Arial" w:eastAsia="Arial" w:ascii="Arial"/>
          <w:color w:val="2B2B2B"/>
          <w:w w:val="97"/>
          <w:sz w:val="16"/>
          <w:szCs w:val="16"/>
        </w:rPr>
        <w:t>O</w:t>
      </w:r>
      <w:r>
        <w:rPr>
          <w:rFonts w:cs="Arial" w:hAnsi="Arial" w:eastAsia="Arial" w:ascii="Arial"/>
          <w:color w:val="151515"/>
          <w:w w:val="101"/>
          <w:sz w:val="16"/>
          <w:szCs w:val="16"/>
        </w:rPr>
        <w:t>C</w:t>
      </w:r>
      <w:r>
        <w:rPr>
          <w:rFonts w:cs="Arial" w:hAnsi="Arial" w:eastAsia="Arial" w:ascii="Arial"/>
          <w:color w:val="151515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2B2B2B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151515"/>
          <w:w w:val="97"/>
          <w:sz w:val="16"/>
          <w:szCs w:val="16"/>
        </w:rPr>
        <w:t>O</w:t>
      </w:r>
      <w:r>
        <w:rPr>
          <w:rFonts w:cs="Arial" w:hAnsi="Arial" w:eastAsia="Arial" w:ascii="Arial"/>
          <w:color w:val="2B2B2B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151515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2B2B2B"/>
          <w:w w:val="117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Ú</w:t>
      </w:r>
      <w:r>
        <w:rPr>
          <w:rFonts w:cs="Arial" w:hAnsi="Arial" w:eastAsia="Arial" w:ascii="Arial"/>
          <w:color w:val="151515"/>
          <w:spacing w:val="0"/>
          <w:w w:val="113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LI</w:t>
      </w:r>
      <w:r>
        <w:rPr>
          <w:rFonts w:cs="Arial" w:hAnsi="Arial" w:eastAsia="Arial" w:ascii="Arial"/>
          <w:color w:val="2B2B2B"/>
          <w:spacing w:val="0"/>
          <w:w w:val="108"/>
          <w:sz w:val="16"/>
          <w:szCs w:val="16"/>
        </w:rPr>
        <w:t>C</w:t>
      </w:r>
      <w:r>
        <w:rPr>
          <w:rFonts w:cs="Arial" w:hAnsi="Arial" w:eastAsia="Arial" w:ascii="Arial"/>
          <w:color w:val="2B2B2B"/>
          <w:spacing w:val="0"/>
          <w:w w:val="117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27"/>
        <w:ind w:left="2059" w:right="275" w:firstLine="7"/>
      </w:pP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udad</w:t>
      </w:r>
      <w:r>
        <w:rPr>
          <w:rFonts w:cs="Arial" w:hAnsi="Arial" w:eastAsia="Arial" w:ascii="Arial"/>
          <w:color w:val="151515"/>
          <w:spacing w:val="-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te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40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5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44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40"/>
          <w:sz w:val="16"/>
          <w:szCs w:val="16"/>
        </w:rPr>
        <w:t>nf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da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rn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to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do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5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58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u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3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4</w:t>
      </w:r>
      <w:r>
        <w:rPr>
          <w:rFonts w:cs="Arial" w:hAnsi="Arial" w:eastAsia="Arial" w:ascii="Arial"/>
          <w:color w:val="151515"/>
          <w:spacing w:val="0"/>
          <w:w w:val="58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73"/>
          <w:sz w:val="16"/>
          <w:szCs w:val="16"/>
        </w:rPr>
        <w:t>fr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151515"/>
          <w:spacing w:val="0"/>
          <w:w w:val="48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151515"/>
          <w:spacing w:val="0"/>
          <w:w w:val="9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151515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color w:val="070707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2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24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0"/>
          <w:w w:val="66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143"/>
          <w:sz w:val="16"/>
          <w:szCs w:val="16"/>
        </w:rPr>
        <w:t>fr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41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66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99"/>
          <w:sz w:val="16"/>
          <w:szCs w:val="16"/>
        </w:rPr>
        <w:t>;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2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2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6</w:t>
      </w:r>
      <w:r>
        <w:rPr>
          <w:rFonts w:cs="Arial" w:hAnsi="Arial" w:eastAsia="Arial" w:ascii="Arial"/>
          <w:color w:val="151515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7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f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6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65"/>
          <w:sz w:val="16"/>
          <w:szCs w:val="16"/>
        </w:rPr>
        <w:t>y2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2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7</w:t>
      </w:r>
      <w:r>
        <w:rPr>
          <w:rFonts w:cs="Arial" w:hAnsi="Arial" w:eastAsia="Arial" w:ascii="Arial"/>
          <w:color w:val="070707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070707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fr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5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4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38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b</w:t>
      </w:r>
      <w:r>
        <w:rPr>
          <w:rFonts w:cs="Arial" w:hAnsi="Arial" w:eastAsia="Arial" w:ascii="Arial"/>
          <w:color w:val="070707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29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u</w:t>
      </w:r>
      <w:r>
        <w:rPr>
          <w:rFonts w:cs="Arial" w:hAnsi="Arial" w:eastAsia="Arial" w:ascii="Arial"/>
          <w:color w:val="424242"/>
          <w:spacing w:val="0"/>
          <w:w w:val="8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070707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3"/>
          <w:w w:val="9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95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13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58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898989"/>
          <w:spacing w:val="0"/>
          <w:w w:val="33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77"/>
          <w:sz w:val="16"/>
          <w:szCs w:val="16"/>
        </w:rPr>
        <w:t>[,.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67"/>
          <w:sz w:val="16"/>
          <w:szCs w:val="16"/>
        </w:rPr>
        <w:t>Q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;</w:t>
      </w:r>
      <w:r>
        <w:rPr>
          <w:rFonts w:cs="Arial" w:hAnsi="Arial" w:eastAsia="Arial" w:ascii="Arial"/>
          <w:color w:val="151515"/>
          <w:spacing w:val="0"/>
          <w:w w:val="173"/>
          <w:sz w:val="16"/>
          <w:szCs w:val="16"/>
        </w:rPr>
        <w:t>7</w:t>
      </w:r>
      <w:r>
        <w:rPr>
          <w:rFonts w:cs="Segoe UI" w:hAnsi="Segoe UI" w:eastAsia="Segoe UI" w:ascii="Segoe UI"/>
          <w:color w:val="151515"/>
          <w:spacing w:val="0"/>
          <w:w w:val="54"/>
          <w:sz w:val="16"/>
          <w:szCs w:val="16"/>
        </w:rPr>
        <w:t>�</w:t>
      </w:r>
      <w:r>
        <w:rPr>
          <w:rFonts w:cs="Arial" w:hAnsi="Arial" w:eastAsia="Arial" w:ascii="Arial"/>
          <w:color w:val="151515"/>
          <w:spacing w:val="0"/>
          <w:w w:val="156"/>
          <w:sz w:val="16"/>
          <w:szCs w:val="16"/>
        </w:rPr>
        <w:t>y7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6</w:t>
      </w:r>
      <w:r>
        <w:rPr>
          <w:rFonts w:cs="Arial" w:hAnsi="Arial" w:eastAsia="Arial" w:ascii="Arial"/>
          <w:color w:val="151515"/>
          <w:spacing w:val="0"/>
          <w:w w:val="14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43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eg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7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070707"/>
          <w:spacing w:val="0"/>
          <w:w w:val="6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95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-7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898989"/>
          <w:spacing w:val="0"/>
          <w:w w:val="13"/>
          <w:sz w:val="16"/>
          <w:szCs w:val="16"/>
        </w:rPr>
        <w:t>·</w:t>
      </w:r>
      <w:r>
        <w:rPr>
          <w:rFonts w:cs="Arial" w:hAnsi="Arial" w:eastAsia="Arial" w:ascii="Arial"/>
          <w:color w:val="898989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98989"/>
          <w:spacing w:val="0"/>
          <w:w w:val="16"/>
          <w:sz w:val="16"/>
          <w:szCs w:val="16"/>
        </w:rPr>
        <w:t>..</w:t>
      </w:r>
      <w:r>
        <w:rPr>
          <w:rFonts w:cs="Arial" w:hAnsi="Arial" w:eastAsia="Arial" w:ascii="Arial"/>
          <w:color w:val="898989"/>
          <w:spacing w:val="-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2B2B2B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898989"/>
          <w:spacing w:val="0"/>
          <w:w w:val="182"/>
          <w:sz w:val="16"/>
          <w:szCs w:val="16"/>
        </w:rPr>
        <w:t>/</w:t>
      </w:r>
      <w:r>
        <w:rPr>
          <w:rFonts w:cs="Arial" w:hAnsi="Arial" w:eastAsia="Arial" w:ascii="Arial"/>
          <w:color w:val="898989"/>
          <w:spacing w:val="0"/>
          <w:w w:val="24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737373"/>
          <w:spacing w:val="0"/>
          <w:w w:val="111"/>
          <w:sz w:val="16"/>
          <w:szCs w:val="16"/>
        </w:rPr>
        <w:t>•</w:t>
      </w:r>
      <w:r>
        <w:rPr>
          <w:rFonts w:cs="Arial" w:hAnsi="Arial" w:eastAsia="Arial" w:ascii="Arial"/>
          <w:color w:val="424242"/>
          <w:spacing w:val="0"/>
          <w:w w:val="39"/>
          <w:sz w:val="16"/>
          <w:szCs w:val="16"/>
        </w:rPr>
        <w:t>•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y</w:t>
      </w:r>
      <w:r>
        <w:rPr>
          <w:rFonts w:cs="Arial" w:hAnsi="Arial" w:eastAsia="Arial" w:ascii="Arial"/>
          <w:color w:val="070707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90"/>
          <w:sz w:val="16"/>
          <w:szCs w:val="16"/>
        </w:rPr>
        <w:t>/</w:t>
      </w:r>
      <w:r>
        <w:rPr>
          <w:rFonts w:cs="Arial" w:hAnsi="Arial" w:eastAsia="Arial" w:ascii="Arial"/>
          <w:color w:val="151515"/>
          <w:spacing w:val="0"/>
          <w:w w:val="108"/>
          <w:sz w:val="16"/>
          <w:szCs w:val="16"/>
        </w:rPr>
        <w:t>N</w:t>
      </w:r>
      <w:r>
        <w:rPr>
          <w:rFonts w:cs="Arial" w:hAnsi="Arial" w:eastAsia="Arial" w:ascii="Arial"/>
          <w:color w:val="070707"/>
          <w:spacing w:val="0"/>
          <w:w w:val="107"/>
          <w:sz w:val="16"/>
          <w:szCs w:val="16"/>
        </w:rPr>
        <w:t>ue</w:t>
      </w:r>
      <w:r>
        <w:rPr>
          <w:rFonts w:cs="Arial" w:hAnsi="Arial" w:eastAsia="Arial" w:ascii="Arial"/>
          <w:color w:val="151515"/>
          <w:spacing w:val="0"/>
          <w:w w:val="8"/>
          <w:sz w:val="16"/>
          <w:szCs w:val="16"/>
        </w:rPr>
        <w:t>.</w:t>
      </w:r>
      <w:r>
        <w:rPr>
          <w:rFonts w:cs="Arial" w:hAnsi="Arial" w:eastAsia="Arial" w:ascii="Arial"/>
          <w:color w:val="070707"/>
          <w:spacing w:val="0"/>
          <w:w w:val="101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9"/>
          <w:sz w:val="16"/>
          <w:szCs w:val="16"/>
        </w:rPr>
        <w:t>•</w:t>
      </w:r>
      <w:r>
        <w:rPr>
          <w:rFonts w:cs="Arial" w:hAnsi="Arial" w:eastAsia="Arial" w:ascii="Arial"/>
          <w:color w:val="151515"/>
          <w:spacing w:val="0"/>
          <w:w w:val="20"/>
          <w:sz w:val="16"/>
          <w:szCs w:val="16"/>
        </w:rPr>
        <w:t>·</w:t>
      </w:r>
      <w:r>
        <w:rPr>
          <w:rFonts w:cs="Arial" w:hAnsi="Arial" w:eastAsia="Arial" w:ascii="Arial"/>
          <w:color w:val="151515"/>
          <w:spacing w:val="0"/>
          <w:w w:val="32"/>
          <w:sz w:val="16"/>
          <w:szCs w:val="16"/>
        </w:rPr>
        <w:t>•</w:t>
      </w:r>
      <w:r>
        <w:rPr>
          <w:rFonts w:cs="Arial" w:hAnsi="Arial" w:eastAsia="Arial" w:ascii="Arial"/>
          <w:color w:val="151515"/>
          <w:spacing w:val="0"/>
          <w:w w:val="13"/>
          <w:sz w:val="16"/>
          <w:szCs w:val="16"/>
        </w:rPr>
        <w:t>•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;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24242"/>
          <w:spacing w:val="0"/>
          <w:w w:val="13"/>
          <w:sz w:val="16"/>
          <w:szCs w:val="16"/>
        </w:rPr>
        <w:t>•</w:t>
      </w:r>
      <w:r>
        <w:rPr>
          <w:rFonts w:cs="Arial" w:hAnsi="Arial" w:eastAsia="Arial" w:ascii="Arial"/>
          <w:color w:val="424242"/>
          <w:spacing w:val="0"/>
          <w:w w:val="19"/>
          <w:sz w:val="16"/>
          <w:szCs w:val="16"/>
        </w:rPr>
        <w:t>••</w:t>
      </w:r>
      <w:r>
        <w:rPr>
          <w:rFonts w:cs="Arial" w:hAnsi="Arial" w:eastAsia="Arial" w:ascii="Arial"/>
          <w:color w:val="424242"/>
          <w:spacing w:val="0"/>
          <w:w w:val="52"/>
          <w:sz w:val="16"/>
          <w:szCs w:val="16"/>
        </w:rPr>
        <w:t>•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9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7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4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g</w:t>
      </w:r>
      <w:r>
        <w:rPr>
          <w:rFonts w:cs="Arial" w:hAnsi="Arial" w:eastAsia="Arial" w:ascii="Arial"/>
          <w:color w:val="070707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24242"/>
          <w:spacing w:val="0"/>
          <w:w w:val="13"/>
          <w:sz w:val="16"/>
          <w:szCs w:val="16"/>
        </w:rPr>
        <w:t>•</w:t>
      </w:r>
      <w:r>
        <w:rPr>
          <w:rFonts w:cs="Arial" w:hAnsi="Arial" w:eastAsia="Arial" w:ascii="Arial"/>
          <w:color w:val="424242"/>
          <w:spacing w:val="0"/>
          <w:w w:val="58"/>
          <w:sz w:val="16"/>
          <w:szCs w:val="16"/>
        </w:rPr>
        <w:t>.</w:t>
      </w:r>
      <w:r>
        <w:rPr>
          <w:rFonts w:cs="Arial" w:hAnsi="Arial" w:eastAsia="Arial" w:ascii="Arial"/>
          <w:color w:val="42424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55"/>
          <w:sz w:val="16"/>
          <w:szCs w:val="16"/>
        </w:rPr>
        <w:t>·</w:t>
      </w:r>
      <w:r>
        <w:rPr>
          <w:rFonts w:cs="Arial" w:hAnsi="Arial" w:eastAsia="Arial" w:ascii="Arial"/>
          <w:color w:val="2B2B2B"/>
          <w:spacing w:val="0"/>
          <w:w w:val="16"/>
          <w:sz w:val="16"/>
          <w:szCs w:val="16"/>
        </w:rPr>
        <w:t>.</w:t>
      </w:r>
      <w:r>
        <w:rPr>
          <w:rFonts w:cs="Arial" w:hAnsi="Arial" w:eastAsia="Arial" w:ascii="Arial"/>
          <w:color w:val="2B2B2B"/>
          <w:spacing w:val="0"/>
          <w:w w:val="32"/>
          <w:sz w:val="16"/>
          <w:szCs w:val="16"/>
        </w:rPr>
        <w:t>•</w:t>
      </w:r>
      <w:r>
        <w:rPr>
          <w:rFonts w:cs="Arial" w:hAnsi="Arial" w:eastAsia="Arial" w:ascii="Arial"/>
          <w:color w:val="151515"/>
          <w:spacing w:val="0"/>
          <w:w w:val="13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d</w:t>
      </w:r>
      <w:r>
        <w:rPr>
          <w:rFonts w:cs="Arial" w:hAnsi="Arial" w:eastAsia="Arial" w:ascii="Arial"/>
          <w:color w:val="070707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in</w:t>
      </w:r>
      <w:r>
        <w:rPr>
          <w:rFonts w:cs="Arial" w:hAnsi="Arial" w:eastAsia="Arial" w:ascii="Arial"/>
          <w:color w:val="070707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ú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Mu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44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424242"/>
          <w:spacing w:val="0"/>
          <w:w w:val="45"/>
          <w:sz w:val="16"/>
          <w:szCs w:val="16"/>
        </w:rPr>
        <w:t>•</w:t>
      </w:r>
      <w:r>
        <w:rPr>
          <w:rFonts w:cs="Arial" w:hAnsi="Arial" w:eastAsia="Arial" w:ascii="Arial"/>
          <w:color w:val="424242"/>
          <w:spacing w:val="0"/>
          <w:w w:val="26"/>
          <w:sz w:val="16"/>
          <w:szCs w:val="16"/>
        </w:rPr>
        <w:t>•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y</w:t>
      </w:r>
      <w:r>
        <w:rPr>
          <w:rFonts w:cs="Arial" w:hAnsi="Arial" w:eastAsia="Arial" w:ascii="Arial"/>
          <w:color w:val="070707"/>
          <w:spacing w:val="0"/>
          <w:w w:val="66"/>
          <w:sz w:val="16"/>
          <w:szCs w:val="16"/>
        </w:rPr>
        <w:t>;</w:t>
      </w:r>
      <w:r>
        <w:rPr>
          <w:rFonts w:cs="Arial" w:hAnsi="Arial" w:eastAsia="Arial" w:ascii="Arial"/>
          <w:color w:val="070707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85"/>
          <w:sz w:val="17"/>
          <w:szCs w:val="17"/>
        </w:rPr>
        <w:t>5</w:t>
      </w:r>
      <w:r>
        <w:rPr>
          <w:rFonts w:cs="Arial" w:hAnsi="Arial" w:eastAsia="Arial" w:ascii="Arial"/>
          <w:color w:val="070707"/>
          <w:spacing w:val="0"/>
          <w:w w:val="93"/>
          <w:sz w:val="17"/>
          <w:szCs w:val="17"/>
        </w:rPr>
        <w:t>6</w:t>
      </w:r>
      <w:r>
        <w:rPr>
          <w:rFonts w:cs="Arial" w:hAnsi="Arial" w:eastAsia="Arial" w:ascii="Arial"/>
          <w:color w:val="070707"/>
          <w:spacing w:val="0"/>
          <w:w w:val="78"/>
          <w:sz w:val="17"/>
          <w:szCs w:val="17"/>
        </w:rPr>
        <w:t>,</w:t>
      </w:r>
      <w:r>
        <w:rPr>
          <w:rFonts w:cs="Arial" w:hAnsi="Arial" w:eastAsia="Arial" w:ascii="Arial"/>
          <w:color w:val="151515"/>
          <w:spacing w:val="0"/>
          <w:w w:val="171"/>
          <w:sz w:val="17"/>
          <w:szCs w:val="17"/>
        </w:rPr>
        <w:t>5</w:t>
      </w:r>
      <w:r>
        <w:rPr>
          <w:rFonts w:cs="Arial" w:hAnsi="Arial" w:eastAsia="Arial" w:ascii="Arial"/>
          <w:color w:val="151515"/>
          <w:spacing w:val="0"/>
          <w:w w:val="77"/>
          <w:sz w:val="17"/>
          <w:szCs w:val="17"/>
        </w:rPr>
        <w:t>7</w:t>
      </w:r>
      <w:r>
        <w:rPr>
          <w:rFonts w:cs="Arial" w:hAnsi="Arial" w:eastAsia="Arial" w:ascii="Arial"/>
          <w:color w:val="151515"/>
          <w:spacing w:val="0"/>
          <w:w w:val="78"/>
          <w:sz w:val="17"/>
          <w:szCs w:val="17"/>
        </w:rPr>
        <w:t>,</w:t>
      </w:r>
      <w:r>
        <w:rPr>
          <w:rFonts w:cs="Arial" w:hAnsi="Arial" w:eastAsia="Arial" w:ascii="Arial"/>
          <w:color w:val="151515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5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9</w:t>
      </w:r>
      <w:r>
        <w:rPr>
          <w:rFonts w:cs="Arial" w:hAnsi="Arial" w:eastAsia="Arial" w:ascii="Arial"/>
          <w:color w:val="424242"/>
          <w:spacing w:val="0"/>
          <w:w w:val="24"/>
          <w:sz w:val="16"/>
          <w:szCs w:val="16"/>
        </w:rPr>
        <w:t>.</w:t>
      </w:r>
      <w:r>
        <w:rPr>
          <w:rFonts w:cs="Arial" w:hAnsi="Arial" w:eastAsia="Arial" w:ascii="Arial"/>
          <w:color w:val="070707"/>
          <w:spacing w:val="0"/>
          <w:w w:val="58"/>
          <w:sz w:val="16"/>
          <w:szCs w:val="16"/>
        </w:rPr>
        <w:t>,</w:t>
      </w:r>
      <w:r>
        <w:rPr>
          <w:rFonts w:cs="Arial" w:hAnsi="Arial" w:eastAsia="Arial" w:ascii="Arial"/>
          <w:color w:val="424242"/>
          <w:spacing w:val="0"/>
          <w:w w:val="66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128"/>
          <w:sz w:val="16"/>
          <w:szCs w:val="16"/>
        </w:rPr>
        <w:t>6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66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36"/>
          <w:sz w:val="16"/>
          <w:szCs w:val="16"/>
        </w:rPr>
        <w:t>6</w:t>
      </w:r>
      <w:r>
        <w:rPr>
          <w:rFonts w:cs="Arial" w:hAnsi="Arial" w:eastAsia="Arial" w:ascii="Arial"/>
          <w:color w:val="151515"/>
          <w:spacing w:val="0"/>
          <w:w w:val="78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6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8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B</w:t>
      </w:r>
      <w:r>
        <w:rPr>
          <w:rFonts w:cs="Arial" w:hAnsi="Arial" w:eastAsia="Arial" w:ascii="Arial"/>
          <w:color w:val="070707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202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6</w:t>
      </w:r>
      <w:r>
        <w:rPr>
          <w:rFonts w:cs="Arial" w:hAnsi="Arial" w:eastAsia="Arial" w:ascii="Arial"/>
          <w:color w:val="151515"/>
          <w:spacing w:val="0"/>
          <w:w w:val="78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B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7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37373"/>
          <w:spacing w:val="0"/>
          <w:w w:val="32"/>
          <w:sz w:val="16"/>
          <w:szCs w:val="16"/>
        </w:rPr>
        <w:t>•</w:t>
      </w:r>
      <w:r>
        <w:rPr>
          <w:rFonts w:cs="Arial" w:hAnsi="Arial" w:eastAsia="Arial" w:ascii="Arial"/>
          <w:color w:val="898989"/>
          <w:spacing w:val="4"/>
          <w:w w:val="58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eg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220"/>
        <w:ind w:left="2063" w:right="286"/>
      </w:pPr>
      <w:r>
        <w:pict>
          <v:shape type="#_x0000_t75" style="position:absolute;margin-left:138.49pt;margin-top:-47.6442pt;width:333.551pt;height:104.372pt;mso-position-horizontal-relative:page;mso-position-vertical-relative:paragraph;z-index:-218">
            <v:imagedata o:title="" r:id="rId8"/>
          </v:shape>
        </w:pict>
      </w:r>
      <w:r>
        <w:rPr>
          <w:rFonts w:cs="Arial" w:hAnsi="Arial" w:eastAsia="Arial" w:ascii="Arial"/>
          <w:color w:val="151515"/>
          <w:w w:val="89"/>
          <w:position w:val="2"/>
          <w:sz w:val="16"/>
          <w:szCs w:val="16"/>
        </w:rPr>
        <w:t>P</w:t>
      </w:r>
      <w:r>
        <w:rPr>
          <w:rFonts w:cs="Arial" w:hAnsi="Arial" w:eastAsia="Arial" w:ascii="Arial"/>
          <w:color w:val="151515"/>
          <w:w w:val="99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151515"/>
          <w:w w:val="124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151515"/>
          <w:w w:val="91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151515"/>
          <w:w w:val="82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151515"/>
          <w:w w:val="123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151515"/>
          <w:w w:val="72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151515"/>
          <w:w w:val="119"/>
          <w:position w:val="2"/>
          <w:sz w:val="16"/>
          <w:szCs w:val="16"/>
        </w:rPr>
        <w:t>p</w:t>
      </w:r>
      <w:r>
        <w:rPr>
          <w:rFonts w:cs="Arial" w:hAnsi="Arial" w:eastAsia="Arial" w:ascii="Arial"/>
          <w:color w:val="151515"/>
          <w:w w:val="90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151515"/>
          <w:w w:val="110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070707"/>
          <w:w w:val="72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151515"/>
          <w:w w:val="111"/>
          <w:position w:val="2"/>
          <w:sz w:val="16"/>
          <w:szCs w:val="16"/>
        </w:rPr>
        <w:t>ó</w:t>
      </w:r>
      <w:r>
        <w:rPr>
          <w:rFonts w:cs="Arial" w:hAnsi="Arial" w:eastAsia="Arial" w:ascii="Arial"/>
          <w:color w:val="151515"/>
          <w:w w:val="99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15151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2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82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5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94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5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0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3"/>
          <w:position w:val="2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-8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2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1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2B2B2B"/>
          <w:spacing w:val="0"/>
          <w:w w:val="24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90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070707"/>
          <w:spacing w:val="0"/>
          <w:w w:val="9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position w:val="2"/>
          <w:sz w:val="16"/>
          <w:szCs w:val="16"/>
        </w:rPr>
        <w:t>p</w:t>
      </w:r>
      <w:r>
        <w:rPr>
          <w:rFonts w:cs="Arial" w:hAnsi="Arial" w:eastAsia="Arial" w:ascii="Arial"/>
          <w:color w:val="070707"/>
          <w:spacing w:val="0"/>
          <w:w w:val="82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8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6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130"/>
          <w:position w:val="2"/>
          <w:sz w:val="16"/>
          <w:szCs w:val="16"/>
        </w:rPr>
        <w:t>ª</w:t>
      </w:r>
      <w:r>
        <w:rPr>
          <w:rFonts w:cs="Arial" w:hAnsi="Arial" w:eastAsia="Arial" w:ascii="Arial"/>
          <w:color w:val="151515"/>
          <w:spacing w:val="0"/>
          <w:w w:val="10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52"/>
          <w:position w:val="2"/>
          <w:sz w:val="16"/>
          <w:szCs w:val="16"/>
        </w:rPr>
        <w:t>•</w:t>
      </w:r>
      <w:r>
        <w:rPr>
          <w:rFonts w:cs="Arial" w:hAnsi="Arial" w:eastAsia="Arial" w:ascii="Arial"/>
          <w:color w:val="2B2B2B"/>
          <w:spacing w:val="0"/>
          <w:w w:val="13"/>
          <w:position w:val="2"/>
          <w:sz w:val="16"/>
          <w:szCs w:val="16"/>
        </w:rPr>
        <w:t>··</w:t>
      </w:r>
      <w:r>
        <w:rPr>
          <w:rFonts w:cs="Arial" w:hAnsi="Arial" w:eastAsia="Arial" w:ascii="Arial"/>
          <w:color w:val="2B2B2B"/>
          <w:spacing w:val="0"/>
          <w:w w:val="20"/>
          <w:position w:val="2"/>
          <w:sz w:val="16"/>
          <w:szCs w:val="16"/>
        </w:rPr>
        <w:t>·</w:t>
      </w:r>
      <w:r>
        <w:rPr>
          <w:rFonts w:cs="Arial" w:hAnsi="Arial" w:eastAsia="Arial" w:ascii="Arial"/>
          <w:color w:val="151515"/>
          <w:spacing w:val="0"/>
          <w:w w:val="101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4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6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9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7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3"/>
          <w:position w:val="2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9"/>
          <w:position w:val="2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41"/>
          <w:position w:val="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position w:val="2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51515"/>
          <w:spacing w:val="0"/>
          <w:w w:val="59"/>
          <w:position w:val="2"/>
          <w:sz w:val="25"/>
          <w:szCs w:val="25"/>
        </w:rPr>
        <w:t>N</w:t>
      </w:r>
      <w:r>
        <w:rPr>
          <w:rFonts w:cs="Times New Roman" w:hAnsi="Times New Roman" w:eastAsia="Times New Roman" w:ascii="Times New Roman"/>
          <w:color w:val="151515"/>
          <w:spacing w:val="0"/>
          <w:w w:val="40"/>
          <w:position w:val="2"/>
          <w:sz w:val="25"/>
          <w:szCs w:val="25"/>
        </w:rPr>
        <w:t>LI</w:t>
      </w:r>
      <w:r>
        <w:rPr>
          <w:rFonts w:cs="Segoe UI" w:hAnsi="Segoe UI" w:eastAsia="Segoe UI" w:ascii="Segoe UI"/>
          <w:color w:val="151515"/>
          <w:spacing w:val="0"/>
          <w:w w:val="38"/>
          <w:position w:val="2"/>
          <w:sz w:val="25"/>
          <w:szCs w:val="25"/>
        </w:rPr>
        <w:t>�</w:t>
      </w:r>
      <w:r>
        <w:rPr>
          <w:rFonts w:cs="Times New Roman" w:hAnsi="Times New Roman" w:eastAsia="Times New Roman" w:ascii="Times New Roman"/>
          <w:color w:val="151515"/>
          <w:spacing w:val="0"/>
          <w:w w:val="46"/>
          <w:position w:val="2"/>
          <w:sz w:val="25"/>
          <w:szCs w:val="25"/>
        </w:rPr>
        <w:t>V</w:t>
      </w:r>
      <w:r>
        <w:rPr>
          <w:rFonts w:cs="Times New Roman" w:hAnsi="Times New Roman" w:eastAsia="Times New Roman" w:ascii="Times New Roman"/>
          <w:color w:val="151515"/>
          <w:spacing w:val="0"/>
          <w:w w:val="48"/>
          <w:position w:val="2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151515"/>
          <w:spacing w:val="11"/>
          <w:w w:val="100"/>
          <w:position w:val="2"/>
          <w:sz w:val="25"/>
          <w:szCs w:val="25"/>
        </w:rPr>
        <w:t> </w:t>
      </w:r>
      <w:r>
        <w:rPr>
          <w:rFonts w:cs="Arial" w:hAnsi="Arial" w:eastAsia="Arial" w:ascii="Arial"/>
          <w:color w:val="151515"/>
          <w:spacing w:val="0"/>
          <w:w w:val="94"/>
          <w:position w:val="2"/>
          <w:sz w:val="16"/>
          <w:szCs w:val="16"/>
        </w:rPr>
        <w:t>Le</w:t>
      </w:r>
      <w:r>
        <w:rPr>
          <w:rFonts w:cs="Arial" w:hAnsi="Arial" w:eastAsia="Arial" w:ascii="Arial"/>
          <w:color w:val="151515"/>
          <w:spacing w:val="0"/>
          <w:w w:val="103"/>
          <w:position w:val="2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11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0"/>
          <w:w w:val="74"/>
          <w:position w:val="2"/>
          <w:sz w:val="16"/>
          <w:szCs w:val="16"/>
        </w:rPr>
        <w:t>;</w:t>
      </w:r>
      <w:r>
        <w:rPr>
          <w:rFonts w:cs="Arial" w:hAnsi="Arial" w:eastAsia="Arial" w:ascii="Arial"/>
          <w:color w:val="2B2B2B"/>
          <w:spacing w:val="0"/>
          <w:w w:val="234"/>
          <w:position w:val="2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23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4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-11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424242"/>
          <w:spacing w:val="0"/>
          <w:w w:val="33"/>
          <w:position w:val="2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128"/>
          <w:position w:val="2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position w:val="2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1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position w:val="2"/>
          <w:sz w:val="16"/>
          <w:szCs w:val="16"/>
        </w:rPr>
        <w:t>p</w:t>
      </w:r>
      <w:r>
        <w:rPr>
          <w:rFonts w:cs="Arial" w:hAnsi="Arial" w:eastAsia="Arial" w:ascii="Arial"/>
          <w:color w:val="070707"/>
          <w:spacing w:val="0"/>
          <w:w w:val="93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1"/>
          <w:position w:val="2"/>
          <w:sz w:val="16"/>
          <w:szCs w:val="16"/>
        </w:rPr>
        <w:t>m</w:t>
      </w:r>
      <w:r>
        <w:rPr>
          <w:rFonts w:cs="Arial" w:hAnsi="Arial" w:eastAsia="Arial" w:ascii="Arial"/>
          <w:color w:val="070707"/>
          <w:spacing w:val="0"/>
          <w:w w:val="103"/>
          <w:position w:val="2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3"/>
          <w:position w:val="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position w:val="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position w:val="2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position w:val="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position w:val="2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position w:val="2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82"/>
          <w:position w:val="2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60"/>
        <w:ind w:left="2059" w:right="297"/>
      </w:pPr>
      <w:r>
        <w:rPr>
          <w:rFonts w:cs="Arial" w:hAnsi="Arial" w:eastAsia="Arial" w:ascii="Arial"/>
          <w:color w:val="151515"/>
          <w:w w:val="86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151515"/>
          <w:w w:val="114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151515"/>
          <w:w w:val="90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151515"/>
          <w:w w:val="107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151515"/>
          <w:w w:val="124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151515"/>
          <w:w w:val="90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151515"/>
          <w:w w:val="107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898989"/>
          <w:w w:val="68"/>
          <w:position w:val="1"/>
          <w:sz w:val="16"/>
          <w:szCs w:val="16"/>
        </w:rPr>
        <w:t>·</w:t>
      </w:r>
      <w:r>
        <w:rPr>
          <w:rFonts w:cs="Arial" w:hAnsi="Arial" w:eastAsia="Arial" w:ascii="Arial"/>
          <w:color w:val="151515"/>
          <w:w w:val="128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151515"/>
          <w:w w:val="107"/>
          <w:position w:val="1"/>
          <w:sz w:val="16"/>
          <w:szCs w:val="16"/>
        </w:rPr>
        <w:t>p</w:t>
      </w:r>
      <w:r>
        <w:rPr>
          <w:rFonts w:cs="Arial" w:hAnsi="Arial" w:eastAsia="Arial" w:ascii="Arial"/>
          <w:color w:val="151515"/>
          <w:w w:val="110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151515"/>
          <w:w w:val="94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151515"/>
          <w:w w:val="115"/>
          <w:position w:val="1"/>
          <w:sz w:val="16"/>
          <w:szCs w:val="16"/>
        </w:rPr>
        <w:t>b</w:t>
      </w:r>
      <w:r>
        <w:rPr>
          <w:rFonts w:cs="Arial" w:hAnsi="Arial" w:eastAsia="Arial" w:ascii="Arial"/>
          <w:color w:val="151515"/>
          <w:w w:val="90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151515"/>
          <w:w w:val="103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151515"/>
          <w:w w:val="107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151515"/>
          <w:w w:val="169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151515"/>
          <w:w w:val="123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585858"/>
          <w:w w:val="59"/>
          <w:position w:val="1"/>
          <w:sz w:val="16"/>
          <w:szCs w:val="16"/>
        </w:rPr>
        <w:t>&gt;</w:t>
      </w:r>
      <w:r>
        <w:rPr>
          <w:rFonts w:cs="Arial" w:hAnsi="Arial" w:eastAsia="Arial" w:ascii="Arial"/>
          <w:color w:val="151515"/>
          <w:w w:val="82"/>
          <w:position w:val="1"/>
          <w:sz w:val="16"/>
          <w:szCs w:val="16"/>
        </w:rPr>
        <w:t>S</w:t>
      </w:r>
      <w:r>
        <w:rPr>
          <w:rFonts w:cs="Arial" w:hAnsi="Arial" w:eastAsia="Arial" w:ascii="Arial"/>
          <w:color w:val="151515"/>
          <w:w w:val="107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151515"/>
          <w:w w:val="90"/>
          <w:position w:val="1"/>
          <w:sz w:val="16"/>
          <w:szCs w:val="16"/>
        </w:rPr>
        <w:t>5</w:t>
      </w:r>
      <w:r>
        <w:rPr>
          <w:rFonts w:cs="Arial" w:hAnsi="Arial" w:eastAsia="Arial" w:ascii="Arial"/>
          <w:color w:val="151515"/>
          <w:w w:val="93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151515"/>
          <w:w w:val="111"/>
          <w:position w:val="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w w:val="99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7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47"/>
          <w:position w:val="1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5"/>
          <w:position w:val="1"/>
          <w:sz w:val="16"/>
          <w:szCs w:val="16"/>
        </w:rPr>
        <w:t>x</w:t>
      </w:r>
      <w:r>
        <w:rPr>
          <w:rFonts w:cs="Arial" w:hAnsi="Arial" w:eastAsia="Arial" w:ascii="Arial"/>
          <w:color w:val="151515"/>
          <w:spacing w:val="0"/>
          <w:w w:val="107"/>
          <w:position w:val="1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0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3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94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7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070707"/>
          <w:spacing w:val="0"/>
          <w:w w:val="103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position w:val="1"/>
          <w:sz w:val="16"/>
          <w:szCs w:val="16"/>
        </w:rPr>
        <w:t>na</w:t>
      </w:r>
      <w:r>
        <w:rPr>
          <w:rFonts w:cs="Arial" w:hAnsi="Arial" w:eastAsia="Arial" w:ascii="Arial"/>
          <w:color w:val="151515"/>
          <w:spacing w:val="0"/>
          <w:w w:val="124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62"/>
          <w:position w:val="1"/>
          <w:sz w:val="16"/>
          <w:szCs w:val="16"/>
        </w:rPr>
        <w:t>i</w:t>
      </w:r>
      <w:r>
        <w:rPr>
          <w:rFonts w:cs="Arial" w:hAnsi="Arial" w:eastAsia="Arial" w:ascii="Arial"/>
          <w:color w:val="424242"/>
          <w:spacing w:val="0"/>
          <w:w w:val="6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424242"/>
          <w:spacing w:val="0"/>
          <w:w w:val="33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86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-3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424242"/>
          <w:spacing w:val="0"/>
          <w:w w:val="13"/>
          <w:position w:val="1"/>
          <w:sz w:val="16"/>
          <w:szCs w:val="16"/>
        </w:rPr>
        <w:t>•</w:t>
      </w:r>
      <w:r>
        <w:rPr>
          <w:rFonts w:cs="Arial" w:hAnsi="Arial" w:eastAsia="Arial" w:ascii="Arial"/>
          <w:color w:val="424242"/>
          <w:spacing w:val="0"/>
          <w:w w:val="26"/>
          <w:position w:val="1"/>
          <w:sz w:val="16"/>
          <w:szCs w:val="16"/>
        </w:rPr>
        <w:t>•</w:t>
      </w:r>
      <w:r>
        <w:rPr>
          <w:rFonts w:cs="Arial" w:hAnsi="Arial" w:eastAsia="Arial" w:ascii="Arial"/>
          <w:color w:val="424242"/>
          <w:spacing w:val="-1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11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0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3"/>
          <w:position w:val="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68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6"/>
          <w:position w:val="1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94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3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6"/>
          <w:position w:val="1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9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5"/>
          <w:position w:val="1"/>
          <w:sz w:val="16"/>
          <w:szCs w:val="16"/>
        </w:rPr>
        <w:t>ri,</w:t>
      </w:r>
      <w:r>
        <w:rPr>
          <w:rFonts w:cs="Arial" w:hAnsi="Arial" w:eastAsia="Arial" w:ascii="Arial"/>
          <w:color w:val="151515"/>
          <w:spacing w:val="0"/>
          <w:w w:val="62"/>
          <w:position w:val="1"/>
          <w:sz w:val="16"/>
          <w:szCs w:val="16"/>
        </w:rPr>
        <w:t>i</w:t>
      </w:r>
      <w:r>
        <w:rPr>
          <w:rFonts w:cs="Segoe UI" w:hAnsi="Segoe UI" w:eastAsia="Segoe UI" w:ascii="Segoe UI"/>
          <w:color w:val="151515"/>
          <w:spacing w:val="0"/>
          <w:w w:val="64"/>
          <w:position w:val="1"/>
          <w:sz w:val="16"/>
          <w:szCs w:val="16"/>
        </w:rPr>
        <w:t>�</w:t>
      </w:r>
      <w:r>
        <w:rPr>
          <w:rFonts w:cs="Arial" w:hAnsi="Arial" w:eastAsia="Arial" w:ascii="Arial"/>
          <w:color w:val="151515"/>
          <w:spacing w:val="0"/>
          <w:w w:val="99"/>
          <w:position w:val="1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6"/>
          <w:position w:val="1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7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8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position w:val="1"/>
          <w:sz w:val="16"/>
          <w:szCs w:val="16"/>
        </w:rPr>
        <w:t>d</w:t>
      </w:r>
      <w:r>
        <w:rPr>
          <w:rFonts w:cs="Segoe UI" w:hAnsi="Segoe UI" w:eastAsia="Segoe UI" w:ascii="Segoe UI"/>
          <w:color w:val="151515"/>
          <w:spacing w:val="0"/>
          <w:w w:val="61"/>
          <w:position w:val="1"/>
          <w:sz w:val="16"/>
          <w:szCs w:val="16"/>
        </w:rPr>
        <w:t>�</w:t>
      </w:r>
      <w:r>
        <w:rPr>
          <w:rFonts w:cs="Arial" w:hAnsi="Arial" w:eastAsia="Arial" w:ascii="Arial"/>
          <w:color w:val="2B2B2B"/>
          <w:spacing w:val="0"/>
          <w:w w:val="146"/>
          <w:position w:val="1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90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7"/>
          <w:position w:val="1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90"/>
          <w:position w:val="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585858"/>
          <w:spacing w:val="0"/>
          <w:w w:val="13"/>
          <w:position w:val="1"/>
          <w:sz w:val="16"/>
          <w:szCs w:val="16"/>
        </w:rPr>
        <w:t>•</w:t>
      </w:r>
      <w:r>
        <w:rPr>
          <w:rFonts w:cs="Arial" w:hAnsi="Arial" w:eastAsia="Arial" w:ascii="Arial"/>
          <w:color w:val="151515"/>
          <w:spacing w:val="0"/>
          <w:w w:val="111"/>
          <w:position w:val="1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103"/>
          <w:position w:val="1"/>
          <w:sz w:val="16"/>
          <w:szCs w:val="16"/>
        </w:rPr>
        <w:t>4</w:t>
      </w:r>
      <w:r>
        <w:rPr>
          <w:rFonts w:cs="Arial" w:hAnsi="Arial" w:eastAsia="Arial" w:ascii="Arial"/>
          <w:color w:val="151515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424242"/>
          <w:spacing w:val="0"/>
          <w:w w:val="82"/>
          <w:position w:val="1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132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position w:val="1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99"/>
          <w:position w:val="1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9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070707"/>
          <w:spacing w:val="0"/>
          <w:w w:val="107"/>
          <w:position w:val="1"/>
          <w:sz w:val="16"/>
          <w:szCs w:val="16"/>
        </w:rPr>
        <w:t>b</w:t>
      </w:r>
      <w:r>
        <w:rPr>
          <w:rFonts w:cs="Arial" w:hAnsi="Arial" w:eastAsia="Arial" w:ascii="Arial"/>
          <w:color w:val="070707"/>
          <w:spacing w:val="0"/>
          <w:w w:val="117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position w:val="1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exact" w:line="160"/>
        <w:ind w:left="2056" w:right="296"/>
      </w:pPr>
      <w:r>
        <w:rPr>
          <w:rFonts w:cs="Arial" w:hAnsi="Arial" w:eastAsia="Arial" w:ascii="Arial"/>
          <w:color w:val="151515"/>
          <w:w w:val="90"/>
          <w:sz w:val="16"/>
          <w:szCs w:val="16"/>
        </w:rPr>
        <w:t>2</w:t>
      </w:r>
      <w:r>
        <w:rPr>
          <w:rFonts w:cs="Arial" w:hAnsi="Arial" w:eastAsia="Arial" w:ascii="Arial"/>
          <w:color w:val="151515"/>
          <w:w w:val="107"/>
          <w:sz w:val="16"/>
          <w:szCs w:val="16"/>
        </w:rPr>
        <w:t>0</w:t>
      </w:r>
      <w:r>
        <w:rPr>
          <w:rFonts w:cs="Arial" w:hAnsi="Arial" w:eastAsia="Arial" w:ascii="Arial"/>
          <w:color w:val="151515"/>
          <w:w w:val="74"/>
          <w:sz w:val="16"/>
          <w:szCs w:val="16"/>
        </w:rPr>
        <w:t>1</w:t>
      </w:r>
      <w:r>
        <w:rPr>
          <w:rFonts w:cs="Arial" w:hAnsi="Arial" w:eastAsia="Arial" w:ascii="Arial"/>
          <w:color w:val="151515"/>
          <w:w w:val="132"/>
          <w:sz w:val="16"/>
          <w:szCs w:val="16"/>
        </w:rPr>
        <w:t>6</w:t>
      </w:r>
      <w:r>
        <w:rPr>
          <w:rFonts w:cs="Arial" w:hAnsi="Arial" w:eastAsia="Arial" w:ascii="Arial"/>
          <w:color w:val="151515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515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36"/>
          <w:sz w:val="16"/>
          <w:szCs w:val="16"/>
        </w:rPr>
        <w:t>ª</w:t>
      </w:r>
      <w:r>
        <w:rPr>
          <w:rFonts w:cs="Arial" w:hAnsi="Arial" w:eastAsia="Arial" w:ascii="Arial"/>
          <w:color w:val="898989"/>
          <w:spacing w:val="0"/>
          <w:w w:val="78"/>
          <w:sz w:val="16"/>
          <w:szCs w:val="16"/>
        </w:rPr>
        <w:t>&gt;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3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424242"/>
          <w:spacing w:val="0"/>
          <w:w w:val="16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0"/>
          <w:w w:val="174"/>
          <w:sz w:val="16"/>
          <w:szCs w:val="16"/>
        </w:rPr>
        <w:t>/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ni</w:t>
      </w:r>
      <w:r>
        <w:rPr>
          <w:rFonts w:cs="Arial" w:hAnsi="Arial" w:eastAsia="Arial" w:ascii="Arial"/>
          <w:color w:val="070707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424242"/>
          <w:spacing w:val="0"/>
          <w:w w:val="24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85858"/>
          <w:spacing w:val="0"/>
          <w:w w:val="8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85858"/>
          <w:spacing w:val="0"/>
          <w:w w:val="107"/>
          <w:sz w:val="16"/>
          <w:szCs w:val="16"/>
        </w:rPr>
        <w:t>\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do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3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do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39"/>
          <w:sz w:val="17"/>
          <w:szCs w:val="17"/>
        </w:rPr>
        <w:t>í</w:t>
      </w:r>
      <w:r>
        <w:rPr>
          <w:rFonts w:cs="Arial" w:hAnsi="Arial" w:eastAsia="Arial" w:ascii="Arial"/>
          <w:color w:val="151515"/>
          <w:spacing w:val="0"/>
          <w:w w:val="81"/>
          <w:sz w:val="17"/>
          <w:szCs w:val="17"/>
        </w:rPr>
        <w:t>rr</w:t>
      </w:r>
      <w:r>
        <w:rPr>
          <w:rFonts w:cs="Arial" w:hAnsi="Arial" w:eastAsia="Arial" w:ascii="Arial"/>
          <w:color w:val="151515"/>
          <w:spacing w:val="0"/>
          <w:w w:val="103"/>
          <w:sz w:val="17"/>
          <w:szCs w:val="17"/>
        </w:rPr>
        <w:t>s</w:t>
      </w:r>
      <w:r>
        <w:rPr>
          <w:rFonts w:cs="Arial" w:hAnsi="Arial" w:eastAsia="Arial" w:ascii="Arial"/>
          <w:color w:val="151515"/>
          <w:spacing w:val="0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70707"/>
          <w:spacing w:val="0"/>
          <w:w w:val="62"/>
          <w:sz w:val="17"/>
          <w:szCs w:val="17"/>
        </w:rPr>
        <w:t>í</w:t>
      </w:r>
      <w:r>
        <w:rPr>
          <w:rFonts w:cs="Arial" w:hAnsi="Arial" w:eastAsia="Arial" w:ascii="Arial"/>
          <w:color w:val="151515"/>
          <w:spacing w:val="0"/>
          <w:w w:val="117"/>
          <w:sz w:val="17"/>
          <w:szCs w:val="17"/>
        </w:rPr>
        <w:t>t</w:t>
      </w:r>
      <w:r>
        <w:rPr>
          <w:rFonts w:cs="Arial" w:hAnsi="Arial" w:eastAsia="Arial" w:ascii="Arial"/>
          <w:color w:val="151515"/>
          <w:spacing w:val="0"/>
          <w:w w:val="93"/>
          <w:sz w:val="17"/>
          <w:szCs w:val="17"/>
        </w:rPr>
        <w:t>u</w:t>
      </w:r>
      <w:r>
        <w:rPr>
          <w:rFonts w:cs="Arial" w:hAnsi="Arial" w:eastAsia="Arial" w:ascii="Arial"/>
          <w:color w:val="151515"/>
          <w:spacing w:val="0"/>
          <w:w w:val="103"/>
          <w:sz w:val="17"/>
          <w:szCs w:val="17"/>
        </w:rPr>
        <w:t>c</w:t>
      </w:r>
      <w:r>
        <w:rPr>
          <w:rFonts w:cs="Arial" w:hAnsi="Arial" w:eastAsia="Arial" w:ascii="Arial"/>
          <w:color w:val="070707"/>
          <w:spacing w:val="0"/>
          <w:w w:val="45"/>
          <w:sz w:val="17"/>
          <w:szCs w:val="17"/>
        </w:rPr>
        <w:t>r</w:t>
      </w:r>
      <w:r>
        <w:rPr>
          <w:rFonts w:cs="Arial" w:hAnsi="Arial" w:eastAsia="Arial" w:ascii="Arial"/>
          <w:color w:val="151515"/>
          <w:spacing w:val="0"/>
          <w:w w:val="104"/>
          <w:sz w:val="17"/>
          <w:szCs w:val="17"/>
        </w:rPr>
        <w:t>o</w:t>
      </w:r>
      <w:r>
        <w:rPr>
          <w:rFonts w:cs="Arial" w:hAnsi="Arial" w:eastAsia="Arial" w:ascii="Arial"/>
          <w:color w:val="151515"/>
          <w:spacing w:val="0"/>
          <w:w w:val="89"/>
          <w:sz w:val="17"/>
          <w:szCs w:val="17"/>
        </w:rPr>
        <w:t>n</w:t>
      </w:r>
      <w:r>
        <w:rPr>
          <w:rFonts w:cs="Arial" w:hAnsi="Arial" w:eastAsia="Arial" w:ascii="Arial"/>
          <w:color w:val="151515"/>
          <w:spacing w:val="0"/>
          <w:w w:val="104"/>
          <w:sz w:val="17"/>
          <w:szCs w:val="17"/>
        </w:rPr>
        <w:t>e</w:t>
      </w:r>
      <w:r>
        <w:rPr>
          <w:rFonts w:cs="Arial" w:hAnsi="Arial" w:eastAsia="Arial" w:ascii="Arial"/>
          <w:color w:val="2B2B2B"/>
          <w:spacing w:val="0"/>
          <w:w w:val="95"/>
          <w:sz w:val="17"/>
          <w:szCs w:val="1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8" w:lineRule="auto" w:line="224"/>
        <w:ind w:left="2037" w:right="294" w:firstLine="22"/>
      </w:pP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898989"/>
          <w:spacing w:val="0"/>
          <w:w w:val="100"/>
          <w:sz w:val="16"/>
          <w:szCs w:val="16"/>
        </w:rPr>
        <w:t>·</w:t>
      </w:r>
      <w:r>
        <w:rPr>
          <w:rFonts w:cs="Arial" w:hAnsi="Arial" w:eastAsia="Arial" w:ascii="Arial"/>
          <w:color w:val="898989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898989"/>
          <w:spacing w:val="0"/>
          <w:w w:val="31"/>
          <w:sz w:val="16"/>
          <w:szCs w:val="16"/>
        </w:rPr>
        <w:t>&lt;</w:t>
      </w:r>
      <w:r>
        <w:rPr>
          <w:rFonts w:cs="Arial" w:hAnsi="Arial" w:eastAsia="Arial" w:ascii="Arial"/>
          <w:color w:val="898989"/>
          <w:spacing w:val="0"/>
          <w:w w:val="70"/>
          <w:sz w:val="16"/>
          <w:szCs w:val="16"/>
        </w:rPr>
        <w:t>&gt;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rv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do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ú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49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34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9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8"/>
          <w:w w:val="10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2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n</w:t>
      </w:r>
      <w:r>
        <w:rPr>
          <w:rFonts w:cs="Arial" w:hAnsi="Arial" w:eastAsia="Arial" w:ascii="Arial"/>
          <w:color w:val="424242"/>
          <w:spacing w:val="0"/>
          <w:w w:val="8"/>
          <w:sz w:val="16"/>
          <w:szCs w:val="16"/>
        </w:rPr>
        <w:t>.</w:t>
      </w:r>
      <w:r>
        <w:rPr>
          <w:rFonts w:cs="Arial" w:hAnsi="Arial" w:eastAsia="Arial" w:ascii="Arial"/>
          <w:color w:val="424242"/>
          <w:spacing w:val="22"/>
          <w:w w:val="8"/>
          <w:sz w:val="16"/>
          <w:szCs w:val="16"/>
        </w:rPr>
        <w:t> </w:t>
      </w:r>
      <w:r>
        <w:rPr>
          <w:rFonts w:cs="Arial" w:hAnsi="Arial" w:eastAsia="Arial" w:ascii="Arial"/>
          <w:color w:val="424242"/>
          <w:spacing w:val="0"/>
          <w:w w:val="19"/>
          <w:sz w:val="16"/>
          <w:szCs w:val="16"/>
        </w:rPr>
        <w:t>•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ado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4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0"/>
          <w:sz w:val="18"/>
          <w:szCs w:val="18"/>
        </w:rPr>
        <w:t>p</w:t>
      </w:r>
      <w:r>
        <w:rPr>
          <w:rFonts w:cs="Arial" w:hAnsi="Arial" w:eastAsia="Arial" w:ascii="Arial"/>
          <w:color w:val="151515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151515"/>
          <w:spacing w:val="0"/>
          <w:w w:val="93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58"/>
          <w:sz w:val="18"/>
          <w:szCs w:val="18"/>
        </w:rPr>
        <w:t>í</w:t>
      </w:r>
      <w:r>
        <w:rPr>
          <w:rFonts w:cs="Arial" w:hAnsi="Arial" w:eastAsia="Arial" w:ascii="Arial"/>
          <w:color w:val="151515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151515"/>
          <w:spacing w:val="0"/>
          <w:w w:val="51"/>
          <w:sz w:val="18"/>
          <w:szCs w:val="18"/>
        </w:rPr>
        <w:t>í</w:t>
      </w:r>
      <w:r>
        <w:rPr>
          <w:rFonts w:cs="Arial" w:hAnsi="Arial" w:eastAsia="Arial" w:ascii="Arial"/>
          <w:color w:val="151515"/>
          <w:spacing w:val="0"/>
          <w:w w:val="102"/>
          <w:sz w:val="18"/>
          <w:szCs w:val="18"/>
        </w:rPr>
        <w:t>p</w:t>
      </w:r>
      <w:r>
        <w:rPr>
          <w:rFonts w:cs="Arial" w:hAnsi="Arial" w:eastAsia="Arial" w:ascii="Arial"/>
          <w:color w:val="151515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51515"/>
          <w:spacing w:val="0"/>
          <w:w w:val="129"/>
          <w:sz w:val="18"/>
          <w:szCs w:val="18"/>
        </w:rPr>
        <w:t>rc</w:t>
      </w:r>
      <w:r>
        <w:rPr>
          <w:rFonts w:cs="Arial" w:hAnsi="Arial" w:eastAsia="Arial" w:ascii="Arial"/>
          <w:color w:val="151515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151515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151515"/>
          <w:spacing w:val="12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28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x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pe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6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4"/>
          <w:w w:val="10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103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070707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070707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14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070707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2156" w:right="440" w:firstLine="7"/>
      </w:pP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92"/>
          <w:sz w:val="16"/>
          <w:szCs w:val="16"/>
        </w:rPr>
        <w:t>C</w:t>
      </w:r>
      <w:r>
        <w:rPr>
          <w:rFonts w:cs="Arial" w:hAnsi="Arial" w:eastAsia="Arial" w:ascii="Arial"/>
          <w:color w:val="2B2B2B"/>
          <w:spacing w:val="0"/>
          <w:w w:val="91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08"/>
          <w:sz w:val="16"/>
          <w:szCs w:val="16"/>
        </w:rPr>
        <w:t>U</w:t>
      </w:r>
      <w:r>
        <w:rPr>
          <w:rFonts w:cs="Arial" w:hAnsi="Arial" w:eastAsia="Arial" w:ascii="Arial"/>
          <w:color w:val="2B2B2B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2B2B2B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04"/>
          <w:sz w:val="16"/>
          <w:szCs w:val="16"/>
        </w:rPr>
        <w:t>D</w:t>
      </w:r>
      <w:r>
        <w:rPr>
          <w:rFonts w:cs="Arial" w:hAnsi="Arial" w:eastAsia="Arial" w:ascii="Arial"/>
          <w:color w:val="2B2B2B"/>
          <w:spacing w:val="0"/>
          <w:w w:val="68"/>
          <w:sz w:val="16"/>
          <w:szCs w:val="16"/>
        </w:rPr>
        <w:t>.4.</w:t>
      </w:r>
      <w:r>
        <w:rPr>
          <w:rFonts w:cs="Arial" w:hAnsi="Arial" w:eastAsia="Arial" w:ascii="Arial"/>
          <w:color w:val="2B2B2B"/>
          <w:spacing w:val="0"/>
          <w:w w:val="50"/>
          <w:sz w:val="16"/>
          <w:szCs w:val="16"/>
        </w:rPr>
        <w:t>f&lt;J</w:t>
      </w:r>
      <w:r>
        <w:rPr>
          <w:rFonts w:cs="Arial" w:hAnsi="Arial" w:eastAsia="Arial" w:ascii="Arial"/>
          <w:color w:val="2B2B2B"/>
          <w:spacing w:val="0"/>
          <w:w w:val="237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165"/>
          <w:sz w:val="16"/>
          <w:szCs w:val="16"/>
        </w:rPr>
        <w:t>f</w:t>
      </w:r>
      <w:r>
        <w:rPr>
          <w:rFonts w:cs="Arial" w:hAnsi="Arial" w:eastAsia="Arial" w:ascii="Arial"/>
          <w:color w:val="2B2B2B"/>
          <w:spacing w:val="0"/>
          <w:w w:val="63"/>
          <w:sz w:val="16"/>
          <w:szCs w:val="16"/>
        </w:rPr>
        <w:t>F&gt;</w:t>
      </w:r>
      <w:r>
        <w:rPr>
          <w:rFonts w:cs="Arial" w:hAnsi="Arial" w:eastAsia="Arial" w:ascii="Arial"/>
          <w:color w:val="2B2B2B"/>
          <w:spacing w:val="0"/>
          <w:w w:val="67"/>
          <w:sz w:val="16"/>
          <w:szCs w:val="16"/>
        </w:rPr>
        <w:t>LJ</w:t>
      </w:r>
      <w:r>
        <w:rPr>
          <w:rFonts w:cs="Arial" w:hAnsi="Arial" w:eastAsia="Arial" w:ascii="Arial"/>
          <w:color w:val="2B2B2B"/>
          <w:spacing w:val="0"/>
          <w:w w:val="136"/>
          <w:sz w:val="16"/>
          <w:szCs w:val="16"/>
        </w:rPr>
        <w:t>$</w:t>
      </w:r>
      <w:r>
        <w:rPr>
          <w:rFonts w:cs="Arial" w:hAnsi="Arial" w:eastAsia="Arial" w:ascii="Arial"/>
          <w:color w:val="2B2B2B"/>
          <w:spacing w:val="0"/>
          <w:w w:val="67"/>
          <w:sz w:val="16"/>
          <w:szCs w:val="16"/>
        </w:rPr>
        <w:t>1..l</w:t>
      </w:r>
      <w:r>
        <w:rPr>
          <w:rFonts w:cs="Arial" w:hAnsi="Arial" w:eastAsia="Arial" w:ascii="Arial"/>
          <w:color w:val="2B2B2B"/>
          <w:spacing w:val="0"/>
          <w:w w:val="132"/>
          <w:sz w:val="16"/>
          <w:szCs w:val="16"/>
        </w:rPr>
        <w:t>t:</w:t>
      </w:r>
      <w:r>
        <w:rPr>
          <w:rFonts w:cs="Arial" w:hAnsi="Arial" w:eastAsia="Arial" w:ascii="Arial"/>
          <w:color w:val="2B2B2B"/>
          <w:spacing w:val="0"/>
          <w:w w:val="109"/>
          <w:sz w:val="16"/>
          <w:szCs w:val="16"/>
        </w:rPr>
        <w:t>J\</w:t>
      </w:r>
      <w:r>
        <w:rPr>
          <w:rFonts w:cs="Arial" w:hAnsi="Arial" w:eastAsia="Arial" w:ascii="Arial"/>
          <w:color w:val="2B2B2B"/>
          <w:spacing w:val="0"/>
          <w:w w:val="169"/>
          <w:sz w:val="16"/>
          <w:szCs w:val="16"/>
        </w:rPr>
        <w:t>b</w:t>
      </w:r>
      <w:r>
        <w:rPr>
          <w:rFonts w:cs="Arial" w:hAnsi="Arial" w:eastAsia="Arial" w:ascii="Arial"/>
          <w:color w:val="2B2B2B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9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04"/>
          <w:sz w:val="16"/>
          <w:szCs w:val="16"/>
        </w:rPr>
        <w:t>C</w:t>
      </w:r>
      <w:r>
        <w:rPr>
          <w:rFonts w:cs="Arial" w:hAnsi="Arial" w:eastAsia="Arial" w:ascii="Arial"/>
          <w:color w:val="2B2B2B"/>
          <w:spacing w:val="0"/>
          <w:w w:val="107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13"/>
          <w:sz w:val="16"/>
          <w:szCs w:val="16"/>
        </w:rPr>
        <w:t>V</w:t>
      </w:r>
      <w:r>
        <w:rPr>
          <w:rFonts w:cs="Arial" w:hAnsi="Arial" w:eastAsia="Arial" w:ascii="Arial"/>
          <w:color w:val="2B2B2B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92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05"/>
          <w:sz w:val="16"/>
          <w:szCs w:val="16"/>
        </w:rPr>
        <w:t>F</w:t>
      </w:r>
      <w:r>
        <w:rPr>
          <w:rFonts w:cs="Arial" w:hAnsi="Arial" w:eastAsia="Arial" w:ascii="Arial"/>
          <w:color w:val="2B2B2B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99"/>
          <w:sz w:val="16"/>
          <w:szCs w:val="16"/>
        </w:rPr>
        <w:t>M</w:t>
      </w:r>
      <w:r>
        <w:rPr>
          <w:rFonts w:cs="Arial" w:hAnsi="Arial" w:eastAsia="Arial" w:ascii="Arial"/>
          <w:color w:val="2B2B2B"/>
          <w:spacing w:val="0"/>
          <w:w w:val="237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117"/>
          <w:sz w:val="16"/>
          <w:szCs w:val="16"/>
        </w:rPr>
        <w:t>(</w:t>
      </w:r>
      <w:r>
        <w:rPr>
          <w:rFonts w:cs="Arial" w:hAnsi="Arial" w:eastAsia="Arial" w:ascii="Arial"/>
          <w:color w:val="2B2B2B"/>
          <w:spacing w:val="0"/>
          <w:w w:val="130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15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115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2B2B2B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03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0"/>
          <w:w w:val="152"/>
          <w:sz w:val="16"/>
          <w:szCs w:val="16"/>
        </w:rPr>
        <w:t>C</w:t>
      </w:r>
      <w:r>
        <w:rPr>
          <w:rFonts w:cs="Arial" w:hAnsi="Arial" w:eastAsia="Arial" w:ascii="Arial"/>
          <w:color w:val="2B2B2B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0"/>
          <w:w w:val="106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2B2B2B"/>
          <w:spacing w:val="0"/>
          <w:w w:val="67"/>
          <w:sz w:val="16"/>
          <w:szCs w:val="16"/>
        </w:rPr>
        <w:t>F</w:t>
      </w:r>
      <w:r>
        <w:rPr>
          <w:rFonts w:cs="Arial" w:hAnsi="Arial" w:eastAsia="Arial" w:ascii="Arial"/>
          <w:color w:val="2B2B2B"/>
          <w:spacing w:val="0"/>
          <w:w w:val="165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89"/>
          <w:sz w:val="16"/>
          <w:szCs w:val="16"/>
        </w:rPr>
        <w:t>U</w:t>
      </w:r>
      <w:r>
        <w:rPr>
          <w:rFonts w:cs="Arial" w:hAnsi="Arial" w:eastAsia="Arial" w:ascii="Arial"/>
          <w:color w:val="2B2B2B"/>
          <w:spacing w:val="0"/>
          <w:w w:val="95"/>
          <w:sz w:val="16"/>
          <w:szCs w:val="16"/>
        </w:rPr>
        <w:t>(?</w:t>
      </w:r>
      <w:r>
        <w:rPr>
          <w:rFonts w:cs="Arial" w:hAnsi="Arial" w:eastAsia="Arial" w:ascii="Arial"/>
          <w:color w:val="2B2B2B"/>
          <w:spacing w:val="0"/>
          <w:w w:val="50"/>
          <w:sz w:val="16"/>
          <w:szCs w:val="16"/>
        </w:rPr>
        <w:t>C::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0"/>
          <w:w w:val="110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99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2B2B2B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0"/>
          <w:w w:val="112"/>
          <w:sz w:val="16"/>
          <w:szCs w:val="16"/>
        </w:rPr>
        <w:t>T</w:t>
      </w:r>
      <w:r>
        <w:rPr>
          <w:rFonts w:cs="Arial" w:hAnsi="Arial" w:eastAsia="Arial" w:ascii="Arial"/>
          <w:color w:val="2B2B2B"/>
          <w:spacing w:val="0"/>
          <w:w w:val="93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101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13"/>
          <w:sz w:val="16"/>
          <w:szCs w:val="16"/>
        </w:rPr>
        <w:t>Y</w:t>
      </w:r>
      <w:r>
        <w:rPr>
          <w:rFonts w:cs="Arial" w:hAnsi="Arial" w:eastAsia="Arial" w:ascii="Arial"/>
          <w:color w:val="2B2B2B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5"/>
        <w:ind w:left="3864" w:right="3074"/>
      </w:pPr>
      <w:r>
        <w:pict>
          <v:shape type="#_x0000_t75" style="position:absolute;margin-left:145.102pt;margin-top:-20.5442pt;width:319.592pt;height:28.8493pt;mso-position-horizontal-relative:page;mso-position-vertical-relative:paragraph;z-index:-219">
            <v:imagedata o:title="" r:id="rId9"/>
          </v:shape>
        </w:pict>
      </w:r>
      <w:r>
        <w:rPr>
          <w:rFonts w:cs="Arial" w:hAnsi="Arial" w:eastAsia="Arial" w:ascii="Arial"/>
          <w:color w:val="AEAEAE"/>
          <w:spacing w:val="0"/>
          <w:w w:val="193"/>
          <w:sz w:val="16"/>
          <w:szCs w:val="16"/>
        </w:rPr>
        <w:t>'</w:t>
      </w:r>
      <w:r>
        <w:rPr>
          <w:rFonts w:cs="Arial" w:hAnsi="Arial" w:eastAsia="Arial" w:ascii="Arial"/>
          <w:color w:val="AEAEAE"/>
          <w:spacing w:val="0"/>
          <w:w w:val="193"/>
          <w:sz w:val="16"/>
          <w:szCs w:val="16"/>
        </w:rPr>
        <w:t>         </w:t>
      </w:r>
      <w:r>
        <w:rPr>
          <w:rFonts w:cs="Arial" w:hAnsi="Arial" w:eastAsia="Arial" w:ascii="Arial"/>
          <w:color w:val="AEAEAE"/>
          <w:spacing w:val="15"/>
          <w:w w:val="193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94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103"/>
          <w:sz w:val="16"/>
          <w:szCs w:val="16"/>
        </w:rPr>
        <w:t>EÓ</w:t>
      </w:r>
      <w:r>
        <w:rPr>
          <w:rFonts w:cs="Arial" w:hAnsi="Arial" w:eastAsia="Arial" w:ascii="Arial"/>
          <w:color w:val="2B2B2B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35"/>
        <w:ind w:left="2048" w:right="290" w:firstLine="4"/>
      </w:pPr>
      <w:r>
        <w:pict>
          <v:shape type="#_x0000_t75" style="position:absolute;margin-left:138.306pt;margin-top:4.35239pt;width:332.265pt;height:84.7105pt;mso-position-horizontal-relative:page;mso-position-vertical-relative:paragraph;z-index:-220">
            <v:imagedata o:title="" r:id="rId10"/>
          </v:shape>
        </w:pict>
      </w:r>
      <w:r>
        <w:rPr>
          <w:rFonts w:cs="Arial" w:hAnsi="Arial" w:eastAsia="Arial" w:ascii="Arial"/>
          <w:color w:val="2B2B2B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2B2B2B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2B2B2B"/>
          <w:w w:val="91"/>
          <w:sz w:val="16"/>
          <w:szCs w:val="16"/>
        </w:rPr>
        <w:t>I</w:t>
      </w:r>
      <w:r>
        <w:rPr>
          <w:rFonts w:cs="Arial" w:hAnsi="Arial" w:eastAsia="Arial" w:ascii="Arial"/>
          <w:color w:val="2B2B2B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2B2B2B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2B2B2B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2B2B2B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151515"/>
          <w:w w:val="82"/>
          <w:sz w:val="16"/>
          <w:szCs w:val="16"/>
        </w:rPr>
        <w:t>.</w:t>
      </w:r>
      <w:r>
        <w:rPr>
          <w:rFonts w:cs="Arial" w:hAnsi="Arial" w:eastAsia="Arial" w:ascii="Arial"/>
          <w:color w:val="151515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070707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42"/>
          <w:sz w:val="30"/>
          <w:szCs w:val="30"/>
        </w:rPr>
        <w:t>&lt;:</w:t>
      </w:r>
      <w:r>
        <w:rPr>
          <w:rFonts w:cs="Times New Roman" w:hAnsi="Times New Roman" w:eastAsia="Times New Roman" w:ascii="Times New Roman"/>
          <w:color w:val="2B2B2B"/>
          <w:spacing w:val="0"/>
          <w:w w:val="90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55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68"/>
          <w:sz w:val="30"/>
          <w:szCs w:val="30"/>
        </w:rPr>
        <w:t>$</w:t>
      </w:r>
      <w:r>
        <w:rPr>
          <w:rFonts w:cs="Times New Roman" w:hAnsi="Times New Roman" w:eastAsia="Times New Roman" w:ascii="Times New Roman"/>
          <w:color w:val="2B2B2B"/>
          <w:spacing w:val="0"/>
          <w:w w:val="75"/>
          <w:sz w:val="30"/>
          <w:szCs w:val="30"/>
        </w:rPr>
        <w:t>ü</w:t>
      </w:r>
      <w:r>
        <w:rPr>
          <w:rFonts w:cs="Times New Roman" w:hAnsi="Times New Roman" w:eastAsia="Times New Roman" w:ascii="Times New Roman"/>
          <w:color w:val="2B2B2B"/>
          <w:spacing w:val="0"/>
          <w:w w:val="80"/>
          <w:sz w:val="30"/>
          <w:szCs w:val="30"/>
        </w:rPr>
        <w:t>y</w:t>
      </w:r>
      <w:r>
        <w:rPr>
          <w:rFonts w:cs="Times New Roman" w:hAnsi="Times New Roman" w:eastAsia="Times New Roman" w:ascii="Times New Roman"/>
          <w:color w:val="2B2B2B"/>
          <w:spacing w:val="0"/>
          <w:w w:val="44"/>
          <w:sz w:val="30"/>
          <w:szCs w:val="30"/>
        </w:rPr>
        <w:t>"í</w:t>
      </w:r>
      <w:r>
        <w:rPr>
          <w:rFonts w:cs="Times New Roman" w:hAnsi="Times New Roman" w:eastAsia="Times New Roman" w:ascii="Times New Roman"/>
          <w:color w:val="2B2B2B"/>
          <w:spacing w:val="0"/>
          <w:w w:val="39"/>
          <w:sz w:val="30"/>
          <w:szCs w:val="30"/>
        </w:rPr>
        <w:t>.4.</w:t>
      </w:r>
      <w:r>
        <w:rPr>
          <w:rFonts w:cs="Times New Roman" w:hAnsi="Times New Roman" w:eastAsia="Times New Roman" w:ascii="Times New Roman"/>
          <w:color w:val="2B2B2B"/>
          <w:spacing w:val="-2"/>
          <w:w w:val="100"/>
          <w:sz w:val="30"/>
          <w:szCs w:val="30"/>
        </w:rPr>
        <w:t> </w:t>
      </w:r>
      <w:r>
        <w:rPr>
          <w:rFonts w:cs="Arial" w:hAnsi="Arial" w:eastAsia="Arial" w:ascii="Arial"/>
          <w:color w:val="2B2B2B"/>
          <w:spacing w:val="0"/>
          <w:w w:val="91"/>
          <w:sz w:val="16"/>
          <w:szCs w:val="16"/>
        </w:rPr>
        <w:t>Ó</w:t>
      </w:r>
      <w:r>
        <w:rPr>
          <w:rFonts w:cs="Arial" w:hAnsi="Arial" w:eastAsia="Arial" w:ascii="Arial"/>
          <w:color w:val="2B2B2B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153"/>
          <w:sz w:val="16"/>
          <w:szCs w:val="16"/>
        </w:rPr>
        <w:t>l)</w:t>
      </w:r>
      <w:r>
        <w:rPr>
          <w:rFonts w:cs="Arial" w:hAnsi="Arial" w:eastAsia="Arial" w:ascii="Arial"/>
          <w:color w:val="151515"/>
          <w:spacing w:val="0"/>
          <w:w w:val="92"/>
          <w:sz w:val="16"/>
          <w:szCs w:val="16"/>
        </w:rPr>
        <w:t>D</w:t>
      </w:r>
      <w:r>
        <w:rPr>
          <w:rFonts w:cs="Arial" w:hAnsi="Arial" w:eastAsia="Arial" w:ascii="Arial"/>
          <w:color w:val="2B2B2B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01"/>
          <w:sz w:val="16"/>
          <w:szCs w:val="16"/>
        </w:rPr>
        <w:t>D</w:t>
      </w:r>
      <w:r>
        <w:rPr>
          <w:rFonts w:cs="Arial" w:hAnsi="Arial" w:eastAsia="Arial" w:ascii="Arial"/>
          <w:color w:val="2B2B2B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0"/>
          <w:w w:val="117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LI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58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04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0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09"/>
          <w:sz w:val="16"/>
          <w:szCs w:val="16"/>
        </w:rPr>
        <w:t>Ó</w:t>
      </w:r>
      <w:r>
        <w:rPr>
          <w:rFonts w:cs="Arial" w:hAnsi="Arial" w:eastAsia="Arial" w:ascii="Arial"/>
          <w:color w:val="2B2B2B"/>
          <w:spacing w:val="0"/>
          <w:w w:val="66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.A</w:t>
      </w:r>
      <w:r>
        <w:rPr>
          <w:rFonts w:cs="Arial" w:hAnsi="Arial" w:eastAsia="Arial" w:ascii="Arial"/>
          <w:color w:val="2B2B2B"/>
          <w:spacing w:val="0"/>
          <w:w w:val="105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13"/>
          <w:sz w:val="16"/>
          <w:szCs w:val="16"/>
        </w:rPr>
        <w:t>V</w:t>
      </w:r>
      <w:r>
        <w:rPr>
          <w:rFonts w:cs="Arial" w:hAnsi="Arial" w:eastAsia="Arial" w:ascii="Arial"/>
          <w:color w:val="2B2B2B"/>
          <w:spacing w:val="0"/>
          <w:w w:val="110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BEBEBE"/>
          <w:spacing w:val="0"/>
          <w:w w:val="20"/>
          <w:sz w:val="16"/>
          <w:szCs w:val="16"/>
        </w:rPr>
        <w:t>·</w:t>
      </w:r>
      <w:r>
        <w:rPr>
          <w:rFonts w:cs="Arial" w:hAnsi="Arial" w:eastAsia="Arial" w:ascii="Arial"/>
          <w:color w:val="2B2B2B"/>
          <w:spacing w:val="0"/>
          <w:w w:val="113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19"/>
          <w:sz w:val="16"/>
          <w:szCs w:val="16"/>
        </w:rPr>
        <w:t>L</w:t>
      </w:r>
      <w:r>
        <w:rPr>
          <w:rFonts w:cs="Arial" w:hAnsi="Arial" w:eastAsia="Arial" w:ascii="Arial"/>
          <w:color w:val="898989"/>
          <w:spacing w:val="0"/>
          <w:w w:val="99"/>
          <w:sz w:val="16"/>
          <w:szCs w:val="16"/>
        </w:rPr>
        <w:t>.</w:t>
      </w:r>
      <w:r>
        <w:rPr>
          <w:rFonts w:cs="Arial" w:hAnsi="Arial" w:eastAsia="Arial" w:ascii="Arial"/>
          <w:color w:val="898989"/>
          <w:spacing w:val="0"/>
          <w:w w:val="99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'T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Q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P</w:t>
      </w:r>
      <w:r>
        <w:rPr>
          <w:rFonts w:cs="Arial" w:hAnsi="Arial" w:eastAsia="Arial" w:ascii="Arial"/>
          <w:color w:val="2B2B2B"/>
          <w:spacing w:val="0"/>
          <w:w w:val="117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01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94"/>
          <w:sz w:val="16"/>
          <w:szCs w:val="16"/>
        </w:rPr>
        <w:t>J\</w:t>
      </w:r>
      <w:r>
        <w:rPr>
          <w:rFonts w:cs="Arial" w:hAnsi="Arial" w:eastAsia="Arial" w:ascii="Arial"/>
          <w:color w:val="898989"/>
          <w:spacing w:val="0"/>
          <w:w w:val="74"/>
          <w:sz w:val="16"/>
          <w:szCs w:val="16"/>
        </w:rPr>
        <w:t>.</w:t>
      </w:r>
      <w:r>
        <w:rPr>
          <w:rFonts w:cs="Arial" w:hAnsi="Arial" w:eastAsia="Arial" w:ascii="Arial"/>
          <w:color w:val="898989"/>
          <w:spacing w:val="14"/>
          <w:w w:val="74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J\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(?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89"/>
          <w:sz w:val="16"/>
          <w:szCs w:val="16"/>
        </w:rPr>
        <w:t>D</w:t>
      </w:r>
      <w:r>
        <w:rPr>
          <w:rFonts w:cs="Arial" w:hAnsi="Arial" w:eastAsia="Arial" w:ascii="Arial"/>
          <w:color w:val="2B2B2B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40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25"/>
          <w:w w:val="14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80"/>
          <w:sz w:val="16"/>
          <w:szCs w:val="16"/>
        </w:rPr>
        <w:t>flll</w:t>
      </w:r>
      <w:r>
        <w:rPr>
          <w:rFonts w:cs="Arial" w:hAnsi="Arial" w:eastAsia="Arial" w:ascii="Arial"/>
          <w:color w:val="2B2B2B"/>
          <w:spacing w:val="0"/>
          <w:w w:val="98"/>
          <w:sz w:val="16"/>
          <w:szCs w:val="16"/>
        </w:rPr>
        <w:t>U</w:t>
      </w:r>
      <w:r>
        <w:rPr>
          <w:rFonts w:cs="Arial" w:hAnsi="Arial" w:eastAsia="Arial" w:ascii="Arial"/>
          <w:color w:val="2B2B2B"/>
          <w:spacing w:val="0"/>
          <w:w w:val="101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04"/>
          <w:sz w:val="16"/>
          <w:szCs w:val="16"/>
        </w:rPr>
        <w:t>C</w:t>
      </w:r>
      <w:r>
        <w:rPr>
          <w:rFonts w:cs="Arial" w:hAnsi="Arial" w:eastAsia="Arial" w:ascii="Arial"/>
          <w:color w:val="2B2B2B"/>
          <w:spacing w:val="0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0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I</w:t>
      </w:r>
      <w:r>
        <w:rPr>
          <w:rFonts w:cs="Arial" w:hAnsi="Arial" w:eastAsia="Arial" w:ascii="Arial"/>
          <w:color w:val="2B2B2B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11"/>
          <w:w w:val="106"/>
          <w:sz w:val="16"/>
          <w:szCs w:val="16"/>
        </w:rPr>
        <w:t> </w:t>
      </w:r>
      <w:r>
        <w:rPr>
          <w:rFonts w:cs="Arial" w:hAnsi="Arial" w:eastAsia="Arial" w:ascii="Arial"/>
          <w:color w:val="898989"/>
          <w:spacing w:val="0"/>
          <w:w w:val="6"/>
          <w:sz w:val="16"/>
          <w:szCs w:val="16"/>
        </w:rPr>
        <w:t>·</w:t>
      </w:r>
      <w:r>
        <w:rPr>
          <w:rFonts w:cs="Arial" w:hAnsi="Arial" w:eastAsia="Arial" w:ascii="Arial"/>
          <w:color w:val="898989"/>
          <w:spacing w:val="0"/>
          <w:w w:val="6"/>
          <w:sz w:val="16"/>
          <w:szCs w:val="16"/>
        </w:rPr>
        <w:t>           </w:t>
      </w:r>
      <w:r>
        <w:rPr>
          <w:rFonts w:cs="Arial" w:hAnsi="Arial" w:eastAsia="Arial" w:ascii="Arial"/>
          <w:color w:val="898989"/>
          <w:spacing w:val="1"/>
          <w:w w:val="6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2B2B2B"/>
          <w:spacing w:val="0"/>
          <w:w w:val="106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0"/>
          <w:w w:val="109"/>
          <w:sz w:val="16"/>
          <w:szCs w:val="16"/>
        </w:rPr>
        <w:t>T</w:t>
      </w:r>
      <w:r>
        <w:rPr>
          <w:rFonts w:cs="Arial" w:hAnsi="Arial" w:eastAsia="Arial" w:ascii="Arial"/>
          <w:color w:val="2B2B2B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04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101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1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66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0"/>
          <w:w w:val="104"/>
          <w:sz w:val="16"/>
          <w:szCs w:val="16"/>
        </w:rPr>
        <w:t>U</w:t>
      </w:r>
      <w:r>
        <w:rPr>
          <w:rFonts w:cs="Arial" w:hAnsi="Arial" w:eastAsia="Arial" w:ascii="Arial"/>
          <w:color w:val="2B2B2B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17"/>
          <w:sz w:val="16"/>
          <w:szCs w:val="16"/>
        </w:rPr>
        <w:t>V</w:t>
      </w:r>
      <w:r>
        <w:rPr>
          <w:rFonts w:cs="Arial" w:hAnsi="Arial" w:eastAsia="Arial" w:ascii="Arial"/>
          <w:color w:val="2B2B2B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96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06"/>
          <w:sz w:val="16"/>
          <w:szCs w:val="16"/>
        </w:rPr>
        <w:t>Ó</w:t>
      </w:r>
      <w:r>
        <w:rPr>
          <w:rFonts w:cs="Arial" w:hAnsi="Arial" w:eastAsia="Arial" w:ascii="Arial"/>
          <w:color w:val="2B2B2B"/>
          <w:spacing w:val="0"/>
          <w:w w:val="98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-3"/>
          <w:w w:val="11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070707"/>
          <w:spacing w:val="0"/>
          <w:w w:val="7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z</w:t>
      </w:r>
      <w:r>
        <w:rPr>
          <w:rFonts w:cs="Arial" w:hAnsi="Arial" w:eastAsia="Arial" w:ascii="Arial"/>
          <w:color w:val="070707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90"/>
          <w:sz w:val="16"/>
          <w:szCs w:val="16"/>
        </w:rPr>
        <w:t>3</w:t>
      </w:r>
      <w:r>
        <w:rPr>
          <w:rFonts w:cs="Arial" w:hAnsi="Arial" w:eastAsia="Arial" w:ascii="Arial"/>
          <w:color w:val="2B2B2B"/>
          <w:spacing w:val="0"/>
          <w:w w:val="53"/>
          <w:sz w:val="16"/>
          <w:szCs w:val="16"/>
        </w:rPr>
        <w:t>.</w:t>
      </w:r>
      <w:r>
        <w:rPr>
          <w:rFonts w:cs="Arial" w:hAnsi="Arial" w:eastAsia="Arial" w:ascii="Arial"/>
          <w:color w:val="2B2B2B"/>
          <w:spacing w:val="7"/>
          <w:w w:val="53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rt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2B2B2B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38"/>
          <w:sz w:val="16"/>
          <w:szCs w:val="16"/>
        </w:rPr>
        <w:t>el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34"/>
          <w:sz w:val="16"/>
          <w:szCs w:val="16"/>
        </w:rPr>
        <w:t>ee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61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39"/>
          <w:sz w:val="16"/>
          <w:szCs w:val="16"/>
        </w:rPr>
        <w:t>lP</w:t>
      </w:r>
      <w:r>
        <w:rPr>
          <w:rFonts w:cs="Arial" w:hAnsi="Arial" w:eastAsia="Arial" w:ascii="Arial"/>
          <w:color w:val="2B2B2B"/>
          <w:spacing w:val="0"/>
          <w:w w:val="103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r</w:t>
      </w:r>
      <w:r>
        <w:rPr>
          <w:rFonts w:cs="Arial" w:hAnsi="Arial" w:eastAsia="Arial" w:ascii="Arial"/>
          <w:color w:val="070707"/>
          <w:spacing w:val="0"/>
          <w:w w:val="6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5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95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26"/>
          <w:w w:val="95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-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33"/>
          <w:sz w:val="16"/>
          <w:szCs w:val="16"/>
        </w:rPr>
        <w:t>.</w:t>
      </w:r>
      <w:r>
        <w:rPr>
          <w:rFonts w:cs="Arial" w:hAnsi="Arial" w:eastAsia="Arial" w:ascii="Arial"/>
          <w:color w:val="AEAEAE"/>
          <w:spacing w:val="0"/>
          <w:w w:val="132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27"/>
        <w:ind w:left="2033" w:right="308" w:firstLine="7"/>
      </w:pPr>
      <w:r>
        <w:rPr>
          <w:rFonts w:cs="Arial" w:hAnsi="Arial" w:eastAsia="Arial" w:ascii="Arial"/>
          <w:color w:val="2B2B2B"/>
          <w:w w:val="93"/>
          <w:sz w:val="16"/>
          <w:szCs w:val="16"/>
        </w:rPr>
        <w:t>S</w:t>
      </w:r>
      <w:r>
        <w:rPr>
          <w:rFonts w:cs="Arial" w:hAnsi="Arial" w:eastAsia="Arial" w:ascii="Arial"/>
          <w:color w:val="2B2B2B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2B2B2B"/>
          <w:w w:val="106"/>
          <w:sz w:val="16"/>
          <w:szCs w:val="16"/>
        </w:rPr>
        <w:t>G</w:t>
      </w:r>
      <w:r>
        <w:rPr>
          <w:rFonts w:cs="Arial" w:hAnsi="Arial" w:eastAsia="Arial" w:ascii="Arial"/>
          <w:color w:val="2B2B2B"/>
          <w:w w:val="101"/>
          <w:sz w:val="16"/>
          <w:szCs w:val="16"/>
        </w:rPr>
        <w:t>U</w:t>
      </w:r>
      <w:r>
        <w:rPr>
          <w:rFonts w:cs="Arial" w:hAnsi="Arial" w:eastAsia="Arial" w:ascii="Arial"/>
          <w:color w:val="2B2B2B"/>
          <w:w w:val="111"/>
          <w:sz w:val="16"/>
          <w:szCs w:val="16"/>
        </w:rPr>
        <w:t>N</w:t>
      </w:r>
      <w:r>
        <w:rPr>
          <w:rFonts w:cs="Arial" w:hAnsi="Arial" w:eastAsia="Arial" w:ascii="Arial"/>
          <w:color w:val="2B2B2B"/>
          <w:w w:val="98"/>
          <w:sz w:val="16"/>
          <w:szCs w:val="16"/>
        </w:rPr>
        <w:t>D</w:t>
      </w:r>
      <w:r>
        <w:rPr>
          <w:rFonts w:cs="Arial" w:hAnsi="Arial" w:eastAsia="Arial" w:ascii="Arial"/>
          <w:color w:val="2B2B2B"/>
          <w:w w:val="144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-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24242"/>
          <w:spacing w:val="0"/>
          <w:w w:val="112"/>
          <w:sz w:val="16"/>
          <w:szCs w:val="16"/>
        </w:rPr>
        <w:t>-</w:t>
      </w:r>
      <w:r>
        <w:rPr>
          <w:rFonts w:cs="Arial" w:hAnsi="Arial" w:eastAsia="Arial" w:ascii="Arial"/>
          <w:color w:val="424242"/>
          <w:spacing w:val="4"/>
          <w:w w:val="112"/>
          <w:sz w:val="16"/>
          <w:szCs w:val="16"/>
        </w:rPr>
        <w:t>.</w:t>
      </w:r>
      <w:r>
        <w:rPr>
          <w:rFonts w:cs="Arial" w:hAnsi="Arial" w:eastAsia="Arial" w:ascii="Arial"/>
          <w:color w:val="2B2B2B"/>
          <w:spacing w:val="0"/>
          <w:w w:val="13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898989"/>
          <w:spacing w:val="0"/>
          <w:w w:val="68"/>
          <w:sz w:val="16"/>
          <w:szCs w:val="16"/>
        </w:rPr>
        <w:t>·</w:t>
      </w:r>
      <w:r>
        <w:rPr>
          <w:rFonts w:cs="Arial" w:hAnsi="Arial" w:eastAsia="Arial" w:ascii="Arial"/>
          <w:color w:val="898989"/>
          <w:spacing w:val="0"/>
          <w:w w:val="41"/>
          <w:sz w:val="16"/>
          <w:szCs w:val="16"/>
        </w:rPr>
        <w:t>··</w:t>
      </w:r>
      <w:r>
        <w:rPr>
          <w:rFonts w:cs="Arial" w:hAnsi="Arial" w:eastAsia="Arial" w:ascii="Arial"/>
          <w:color w:val="898989"/>
          <w:spacing w:val="0"/>
          <w:w w:val="20"/>
          <w:sz w:val="16"/>
          <w:szCs w:val="16"/>
        </w:rPr>
        <w:t>·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070707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36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at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-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24242"/>
          <w:spacing w:val="0"/>
          <w:w w:val="13"/>
          <w:sz w:val="16"/>
          <w:szCs w:val="16"/>
        </w:rPr>
        <w:t>•</w:t>
      </w:r>
      <w:r>
        <w:rPr>
          <w:rFonts w:cs="Arial" w:hAnsi="Arial" w:eastAsia="Arial" w:ascii="Arial"/>
          <w:color w:val="424242"/>
          <w:spacing w:val="0"/>
          <w:w w:val="39"/>
          <w:sz w:val="16"/>
          <w:szCs w:val="16"/>
        </w:rPr>
        <w:t>•</w:t>
      </w:r>
      <w:r>
        <w:rPr>
          <w:rFonts w:cs="Arial" w:hAnsi="Arial" w:eastAsia="Arial" w:ascii="Arial"/>
          <w:color w:val="424242"/>
          <w:spacing w:val="0"/>
          <w:w w:val="26"/>
          <w:sz w:val="16"/>
          <w:szCs w:val="16"/>
        </w:rPr>
        <w:t>•</w:t>
      </w:r>
      <w:r>
        <w:rPr>
          <w:rFonts w:cs="Arial" w:hAnsi="Arial" w:eastAsia="Arial" w:ascii="Arial"/>
          <w:color w:val="424242"/>
          <w:spacing w:val="0"/>
          <w:w w:val="32"/>
          <w:sz w:val="16"/>
          <w:szCs w:val="16"/>
        </w:rPr>
        <w:t>•</w:t>
      </w:r>
      <w:r>
        <w:rPr>
          <w:rFonts w:cs="Arial" w:hAnsi="Arial" w:eastAsia="Arial" w:ascii="Arial"/>
          <w:color w:val="424242"/>
          <w:spacing w:val="-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s</w:t>
      </w:r>
      <w:r>
        <w:rPr>
          <w:rFonts w:cs="Arial" w:hAnsi="Arial" w:eastAsia="Arial" w:ascii="Arial"/>
          <w:color w:val="070707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34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ª</w:t>
      </w:r>
      <w:r>
        <w:rPr>
          <w:rFonts w:cs="Arial" w:hAnsi="Arial" w:eastAsia="Arial" w:ascii="Arial"/>
          <w:color w:val="151515"/>
          <w:spacing w:val="0"/>
          <w:w w:val="190"/>
          <w:sz w:val="16"/>
          <w:szCs w:val="16"/>
        </w:rPr>
        <w:t>/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d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po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424242"/>
          <w:spacing w:val="0"/>
          <w:w w:val="41"/>
          <w:sz w:val="16"/>
          <w:szCs w:val="16"/>
        </w:rPr>
        <w:t>.</w:t>
      </w:r>
      <w:r>
        <w:rPr>
          <w:rFonts w:cs="Arial" w:hAnsi="Arial" w:eastAsia="Arial" w:ascii="Arial"/>
          <w:color w:val="585858"/>
          <w:spacing w:val="0"/>
          <w:w w:val="65"/>
          <w:sz w:val="16"/>
          <w:szCs w:val="16"/>
        </w:rPr>
        <w:t>•</w:t>
      </w:r>
      <w:r>
        <w:rPr>
          <w:rFonts w:cs="Arial" w:hAnsi="Arial" w:eastAsia="Arial" w:ascii="Arial"/>
          <w:color w:val="585858"/>
          <w:spacing w:val="0"/>
          <w:w w:val="6"/>
          <w:sz w:val="16"/>
          <w:szCs w:val="16"/>
        </w:rPr>
        <w:t>·</w:t>
      </w:r>
      <w:r>
        <w:rPr>
          <w:rFonts w:cs="Arial" w:hAnsi="Arial" w:eastAsia="Arial" w:ascii="Arial"/>
          <w:color w:val="585858"/>
          <w:spacing w:val="0"/>
          <w:w w:val="32"/>
          <w:sz w:val="16"/>
          <w:szCs w:val="16"/>
        </w:rPr>
        <w:t>•</w:t>
      </w:r>
      <w:r>
        <w:rPr>
          <w:rFonts w:cs="Arial" w:hAnsi="Arial" w:eastAsia="Arial" w:ascii="Arial"/>
          <w:color w:val="585858"/>
          <w:spacing w:val="0"/>
          <w:w w:val="19"/>
          <w:sz w:val="16"/>
          <w:szCs w:val="16"/>
        </w:rPr>
        <w:t>•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115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310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Segoe UI" w:hAnsi="Segoe UI" w:eastAsia="Segoe UI" w:ascii="Segoe UI"/>
          <w:color w:val="151515"/>
          <w:spacing w:val="0"/>
          <w:w w:val="59"/>
          <w:sz w:val="16"/>
          <w:szCs w:val="16"/>
        </w:rPr>
        <w:t>�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898989"/>
          <w:spacing w:val="0"/>
          <w:w w:val="111"/>
          <w:sz w:val="16"/>
          <w:szCs w:val="16"/>
        </w:rPr>
        <w:t>?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J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424242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424242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na</w:t>
      </w:r>
      <w:r>
        <w:rPr>
          <w:rFonts w:cs="Arial" w:hAnsi="Arial" w:eastAsia="Arial" w:ascii="Arial"/>
          <w:color w:val="2B2B2B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66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18"/>
          <w:w w:val="6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56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1"/>
          <w:w w:val="94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5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070707"/>
          <w:spacing w:val="0"/>
          <w:w w:val="6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ni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3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28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80"/>
          <w:sz w:val="16"/>
          <w:szCs w:val="16"/>
        </w:rPr>
        <w:t>c:l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18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65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070707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898989"/>
          <w:spacing w:val="0"/>
          <w:w w:val="99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44"/>
          <w:sz w:val="16"/>
          <w:szCs w:val="16"/>
        </w:rPr>
        <w:t>&lt;:l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96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5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66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0"/>
          <w:w w:val="179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88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am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9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12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4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'la</w:t>
      </w:r>
      <w:r>
        <w:rPr>
          <w:rFonts w:cs="Arial" w:hAnsi="Arial" w:eastAsia="Arial" w:ascii="Arial"/>
          <w:color w:val="151515"/>
          <w:spacing w:val="0"/>
          <w:w w:val="133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uda</w:t>
      </w:r>
      <w:r>
        <w:rPr>
          <w:rFonts w:cs="Arial" w:hAnsi="Arial" w:eastAsia="Arial" w:ascii="Arial"/>
          <w:color w:val="151515"/>
          <w:spacing w:val="0"/>
          <w:w w:val="12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y</w:t>
      </w:r>
      <w:r>
        <w:rPr>
          <w:rFonts w:cs="Arial" w:hAnsi="Arial" w:eastAsia="Arial" w:ascii="Arial"/>
          <w:color w:val="070707"/>
          <w:spacing w:val="0"/>
          <w:w w:val="66"/>
          <w:sz w:val="16"/>
          <w:szCs w:val="16"/>
        </w:rPr>
        <w:t>,</w:t>
      </w:r>
      <w:r>
        <w:rPr>
          <w:rFonts w:cs="Arial" w:hAnsi="Arial" w:eastAsia="Arial" w:ascii="Arial"/>
          <w:color w:val="070707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21"/>
          <w:w w:val="8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6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38"/>
          <w:sz w:val="16"/>
          <w:szCs w:val="16"/>
        </w:rPr>
        <w:t>la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8</w:t>
      </w:r>
      <w:r>
        <w:rPr>
          <w:rFonts w:cs="Arial" w:hAnsi="Arial" w:eastAsia="Arial" w:ascii="Arial"/>
          <w:color w:val="070707"/>
          <w:spacing w:val="0"/>
          <w:w w:val="74"/>
          <w:sz w:val="16"/>
          <w:szCs w:val="16"/>
        </w:rPr>
        <w:t>: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6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3"/>
          <w:sz w:val="16"/>
          <w:szCs w:val="16"/>
        </w:rPr>
        <w:t>1</w:t>
      </w:r>
      <w:r>
        <w:rPr>
          <w:rFonts w:cs="Arial" w:hAnsi="Arial" w:eastAsia="Arial" w:ascii="Arial"/>
          <w:color w:val="151515"/>
          <w:spacing w:val="0"/>
          <w:w w:val="128"/>
          <w:sz w:val="16"/>
          <w:szCs w:val="16"/>
        </w:rPr>
        <w:t>5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: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2026" w:right="310"/>
      </w:pPr>
      <w:r>
        <w:pict>
          <v:shape type="#_x0000_t75" style="position:absolute;margin-left:137.939pt;margin-top:0.153756pt;width:332.449pt;height:19.2941pt;mso-position-horizontal-relative:page;mso-position-vertical-relative:paragraph;z-index:-221">
            <v:imagedata o:title="" r:id="rId11"/>
          </v:shape>
        </w:pict>
      </w:r>
      <w:r>
        <w:rPr>
          <w:rFonts w:cs="Arial" w:hAnsi="Arial" w:eastAsia="Arial" w:ascii="Arial"/>
          <w:color w:val="151515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51515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51515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2B2B2B"/>
          <w:w w:val="114"/>
          <w:sz w:val="16"/>
          <w:szCs w:val="16"/>
        </w:rPr>
        <w:t>s</w:t>
      </w:r>
      <w:r>
        <w:rPr>
          <w:rFonts w:cs="Arial" w:hAnsi="Arial" w:eastAsia="Arial" w:ascii="Arial"/>
          <w:color w:val="151515"/>
          <w:w w:val="99"/>
          <w:sz w:val="16"/>
          <w:szCs w:val="16"/>
        </w:rPr>
        <w:t>m</w:t>
      </w:r>
      <w:r>
        <w:rPr>
          <w:rFonts w:cs="Arial" w:hAnsi="Arial" w:eastAsia="Arial" w:ascii="Arial"/>
          <w:color w:val="151515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2B2B2B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98989"/>
          <w:spacing w:val="0"/>
          <w:w w:val="16"/>
          <w:sz w:val="16"/>
          <w:szCs w:val="16"/>
        </w:rPr>
        <w:t>.</w:t>
      </w:r>
      <w:r>
        <w:rPr>
          <w:rFonts w:cs="Arial" w:hAnsi="Arial" w:eastAsia="Arial" w:ascii="Arial"/>
          <w:color w:val="898989"/>
          <w:spacing w:val="0"/>
          <w:w w:val="49"/>
          <w:sz w:val="16"/>
          <w:szCs w:val="16"/>
        </w:rPr>
        <w:t>.</w:t>
      </w:r>
      <w:r>
        <w:rPr>
          <w:rFonts w:cs="Arial" w:hAnsi="Arial" w:eastAsia="Arial" w:ascii="Arial"/>
          <w:color w:val="898989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34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6"/>
          <w:sz w:val="16"/>
          <w:szCs w:val="16"/>
        </w:rPr>
        <w:t>•</w:t>
      </w:r>
      <w:r>
        <w:rPr>
          <w:rFonts w:cs="Arial" w:hAnsi="Arial" w:eastAsia="Arial" w:ascii="Arial"/>
          <w:color w:val="2B2B2B"/>
          <w:spacing w:val="0"/>
          <w:w w:val="6"/>
          <w:sz w:val="16"/>
          <w:szCs w:val="16"/>
        </w:rPr>
        <w:t>          </w:t>
      </w:r>
      <w:r>
        <w:rPr>
          <w:rFonts w:cs="Arial" w:hAnsi="Arial" w:eastAsia="Arial" w:ascii="Arial"/>
          <w:color w:val="2B2B2B"/>
          <w:spacing w:val="0"/>
          <w:w w:val="6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9"/>
          <w:sz w:val="16"/>
          <w:szCs w:val="16"/>
        </w:rPr>
        <w:t>•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32"/>
          <w:sz w:val="16"/>
          <w:szCs w:val="16"/>
        </w:rPr>
        <w:t>f</w:t>
      </w:r>
      <w:r>
        <w:rPr>
          <w:rFonts w:cs="Arial" w:hAnsi="Arial" w:eastAsia="Arial" w:ascii="Arial"/>
          <w:color w:val="070707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51"/>
          <w:sz w:val="16"/>
          <w:szCs w:val="16"/>
        </w:rPr>
        <w:t>eí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né</w:t>
      </w:r>
      <w:r>
        <w:rPr>
          <w:rFonts w:cs="Arial" w:hAnsi="Arial" w:eastAsia="Arial" w:ascii="Arial"/>
          <w:color w:val="151515"/>
          <w:spacing w:val="0"/>
          <w:w w:val="149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b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lineRule="exact" w:line="180"/>
        <w:ind w:left="2041" w:right="4370"/>
      </w:pPr>
      <w:r>
        <w:rPr>
          <w:rFonts w:cs="Arial" w:hAnsi="Arial" w:eastAsia="Arial" w:ascii="Arial"/>
          <w:color w:val="151515"/>
          <w:w w:val="88"/>
          <w:sz w:val="16"/>
          <w:szCs w:val="16"/>
        </w:rPr>
        <w:t>M</w:t>
      </w:r>
      <w:r>
        <w:rPr>
          <w:rFonts w:cs="Arial" w:hAnsi="Arial" w:eastAsia="Arial" w:ascii="Arial"/>
          <w:color w:val="151515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51515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w w:val="105"/>
          <w:sz w:val="16"/>
          <w:szCs w:val="16"/>
        </w:rPr>
        <w:t>y</w:t>
      </w:r>
      <w:r>
        <w:rPr>
          <w:rFonts w:cs="Arial" w:hAnsi="Arial" w:eastAsia="Arial" w:ascii="Arial"/>
          <w:color w:val="2B2B2B"/>
          <w:w w:val="66"/>
          <w:sz w:val="16"/>
          <w:szCs w:val="16"/>
        </w:rPr>
        <w:t>:</w:t>
      </w:r>
      <w:r>
        <w:rPr>
          <w:rFonts w:cs="Arial" w:hAnsi="Arial" w:eastAsia="Arial" w:ascii="Arial"/>
          <w:color w:val="2B2B2B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-11"/>
          <w:w w:val="100"/>
          <w:sz w:val="16"/>
          <w:szCs w:val="16"/>
        </w:rPr>
        <w:t> </w:t>
      </w:r>
      <w:hyperlink r:id="rId12">
        <w:r>
          <w:rPr>
            <w:rFonts w:cs="Arial" w:hAnsi="Arial" w:eastAsia="Arial" w:ascii="Arial"/>
            <w:i/>
            <w:color w:val="151515"/>
            <w:spacing w:val="0"/>
            <w:w w:val="95"/>
            <w:sz w:val="17"/>
            <w:szCs w:val="17"/>
          </w:rPr>
          <w:t>www</w:t>
        </w:r>
        <w:r>
          <w:rPr>
            <w:rFonts w:cs="Arial" w:hAnsi="Arial" w:eastAsia="Arial" w:ascii="Arial"/>
            <w:i/>
            <w:color w:val="070707"/>
            <w:spacing w:val="0"/>
            <w:w w:val="39"/>
            <w:sz w:val="17"/>
            <w:szCs w:val="17"/>
          </w:rPr>
          <w:t>.</w:t>
        </w:r>
        <w:r>
          <w:rPr>
            <w:rFonts w:cs="Arial" w:hAnsi="Arial" w:eastAsia="Arial" w:ascii="Arial"/>
            <w:i/>
            <w:color w:val="151515"/>
            <w:spacing w:val="0"/>
            <w:w w:val="108"/>
            <w:sz w:val="17"/>
            <w:szCs w:val="17"/>
          </w:rPr>
          <w:t>m</w:t>
        </w:r>
        <w:r>
          <w:rPr>
            <w:rFonts w:cs="Arial" w:hAnsi="Arial" w:eastAsia="Arial" w:ascii="Arial"/>
            <w:i/>
            <w:color w:val="151515"/>
            <w:spacing w:val="0"/>
            <w:w w:val="101"/>
            <w:sz w:val="17"/>
            <w:szCs w:val="17"/>
          </w:rPr>
          <w:t>ó</w:t>
        </w:r>
        <w:r>
          <w:rPr>
            <w:rFonts w:cs="Arial" w:hAnsi="Arial" w:eastAsia="Arial" w:ascii="Arial"/>
            <w:i/>
            <w:color w:val="151515"/>
            <w:spacing w:val="0"/>
            <w:w w:val="97"/>
            <w:sz w:val="17"/>
            <w:szCs w:val="17"/>
          </w:rPr>
          <w:t>n</w:t>
        </w:r>
        <w:r>
          <w:rPr>
            <w:rFonts w:cs="Arial" w:hAnsi="Arial" w:eastAsia="Arial" w:ascii="Arial"/>
            <w:i/>
            <w:color w:val="151515"/>
            <w:spacing w:val="0"/>
            <w:w w:val="117"/>
            <w:sz w:val="17"/>
            <w:szCs w:val="17"/>
          </w:rPr>
          <w:t>t</w:t>
        </w:r>
        <w:r>
          <w:rPr>
            <w:rFonts w:cs="Arial" w:hAnsi="Arial" w:eastAsia="Arial" w:ascii="Arial"/>
            <w:i/>
            <w:color w:val="151515"/>
            <w:spacing w:val="0"/>
            <w:w w:val="85"/>
            <w:sz w:val="17"/>
            <w:szCs w:val="17"/>
          </w:rPr>
          <w:t>e</w:t>
        </w:r>
        <w:r>
          <w:rPr>
            <w:rFonts w:cs="Arial" w:hAnsi="Arial" w:eastAsia="Arial" w:ascii="Arial"/>
            <w:i/>
            <w:color w:val="151515"/>
            <w:spacing w:val="0"/>
            <w:w w:val="142"/>
            <w:sz w:val="17"/>
            <w:szCs w:val="17"/>
          </w:rPr>
          <w:t>r</w:t>
        </w:r>
        <w:r>
          <w:rPr>
            <w:rFonts w:cs="Arial" w:hAnsi="Arial" w:eastAsia="Arial" w:ascii="Arial"/>
            <w:i/>
            <w:color w:val="151515"/>
            <w:spacing w:val="0"/>
            <w:w w:val="97"/>
            <w:sz w:val="17"/>
            <w:szCs w:val="17"/>
          </w:rPr>
          <w:t>r</w:t>
        </w:r>
        <w:r>
          <w:rPr>
            <w:rFonts w:cs="Arial" w:hAnsi="Arial" w:eastAsia="Arial" w:ascii="Arial"/>
            <w:i/>
            <w:color w:val="151515"/>
            <w:spacing w:val="0"/>
            <w:w w:val="67"/>
            <w:sz w:val="17"/>
            <w:szCs w:val="17"/>
          </w:rPr>
          <w:t>.ff</w:t>
        </w:r>
        <w:r>
          <w:rPr>
            <w:rFonts w:cs="Arial" w:hAnsi="Arial" w:eastAsia="Arial" w:ascii="Arial"/>
            <w:i/>
            <w:color w:val="070707"/>
            <w:spacing w:val="0"/>
            <w:w w:val="23"/>
            <w:sz w:val="17"/>
            <w:szCs w:val="17"/>
          </w:rPr>
          <w:t>:</w:t>
        </w:r>
        <w:r>
          <w:rPr>
            <w:rFonts w:cs="Arial" w:hAnsi="Arial" w:eastAsia="Arial" w:ascii="Arial"/>
            <w:i/>
            <w:color w:val="151515"/>
            <w:spacing w:val="0"/>
            <w:w w:val="97"/>
            <w:sz w:val="17"/>
            <w:szCs w:val="17"/>
          </w:rPr>
          <w:t>L</w:t>
        </w:r>
      </w:hyperlink>
      <w:r>
        <w:rPr>
          <w:rFonts w:cs="Arial" w:hAnsi="Arial" w:eastAsia="Arial" w:ascii="Arial"/>
          <w:i/>
          <w:color w:val="151515"/>
          <w:spacing w:val="0"/>
          <w:w w:val="27"/>
          <w:sz w:val="17"/>
          <w:szCs w:val="17"/>
        </w:rPr>
        <w:t>..C</w:t>
      </w:r>
      <w:r>
        <w:rPr>
          <w:rFonts w:cs="Arial" w:hAnsi="Arial" w:eastAsia="Arial" w:ascii="Arial"/>
          <w:i/>
          <w:color w:val="151515"/>
          <w:spacing w:val="0"/>
          <w:w w:val="43"/>
          <w:sz w:val="17"/>
          <w:szCs w:val="17"/>
        </w:rPr>
        <w:t>J</w:t>
      </w:r>
      <w:r>
        <w:rPr>
          <w:rFonts w:cs="Arial" w:hAnsi="Arial" w:eastAsia="Arial" w:ascii="Arial"/>
          <w:i/>
          <w:color w:val="151515"/>
          <w:spacing w:val="0"/>
          <w:w w:val="66"/>
          <w:sz w:val="17"/>
          <w:szCs w:val="17"/>
        </w:rPr>
        <w:t>O</w:t>
      </w:r>
      <w:r>
        <w:rPr>
          <w:rFonts w:cs="Arial" w:hAnsi="Arial" w:eastAsia="Arial" w:ascii="Arial"/>
          <w:i/>
          <w:color w:val="151515"/>
          <w:spacing w:val="0"/>
          <w:w w:val="93"/>
          <w:sz w:val="17"/>
          <w:szCs w:val="17"/>
        </w:rPr>
        <w:t>b</w:t>
      </w:r>
      <w:r>
        <w:rPr>
          <w:rFonts w:cs="Arial" w:hAnsi="Arial" w:eastAsia="Arial" w:ascii="Arial"/>
          <w:i/>
          <w:color w:val="151515"/>
          <w:spacing w:val="0"/>
          <w:w w:val="70"/>
          <w:sz w:val="17"/>
          <w:szCs w:val="17"/>
        </w:rPr>
        <w:t>.</w:t>
      </w:r>
      <w:r>
        <w:rPr>
          <w:rFonts w:cs="Arial" w:hAnsi="Arial" w:eastAsia="Arial" w:ascii="Arial"/>
          <w:i/>
          <w:color w:val="151515"/>
          <w:spacing w:val="0"/>
          <w:w w:val="125"/>
          <w:sz w:val="17"/>
          <w:szCs w:val="17"/>
        </w:rPr>
        <w:t>lfl</w:t>
      </w:r>
      <w:r>
        <w:rPr>
          <w:rFonts w:cs="Arial" w:hAnsi="Arial" w:eastAsia="Arial" w:ascii="Arial"/>
          <w:i/>
          <w:color w:val="070707"/>
          <w:spacing w:val="0"/>
          <w:w w:val="95"/>
          <w:sz w:val="17"/>
          <w:szCs w:val="17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auto" w:line="219"/>
        <w:ind w:left="2026" w:right="308" w:firstLine="4"/>
      </w:pPr>
      <w:r>
        <w:pict>
          <v:shape type="#_x0000_t75" style="position:absolute;margin-left:137.939pt;margin-top:-0.49158pt;width:332.449pt;height:56.5962pt;mso-position-horizontal-relative:page;mso-position-vertical-relative:paragraph;z-index:-222">
            <v:imagedata o:title="" r:id="rId13"/>
          </v:shape>
        </w:pic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85858"/>
          <w:spacing w:val="0"/>
          <w:w w:val="22"/>
          <w:sz w:val="16"/>
          <w:szCs w:val="16"/>
        </w:rPr>
        <w:t>•</w:t>
      </w:r>
      <w:r>
        <w:rPr>
          <w:rFonts w:cs="Arial" w:hAnsi="Arial" w:eastAsia="Arial" w:ascii="Arial"/>
          <w:color w:val="585858"/>
          <w:spacing w:val="0"/>
          <w:w w:val="22"/>
          <w:sz w:val="16"/>
          <w:szCs w:val="16"/>
        </w:rPr>
        <w:t>•</w:t>
      </w:r>
      <w:r>
        <w:rPr>
          <w:rFonts w:cs="Arial" w:hAnsi="Arial" w:eastAsia="Arial" w:ascii="Arial"/>
          <w:color w:val="585858"/>
          <w:spacing w:val="0"/>
          <w:w w:val="22"/>
          <w:sz w:val="16"/>
          <w:szCs w:val="16"/>
        </w:rPr>
        <w:t>  </w:t>
      </w:r>
      <w:r>
        <w:rPr>
          <w:rFonts w:cs="Arial" w:hAnsi="Arial" w:eastAsia="Arial" w:ascii="Arial"/>
          <w:color w:val="585858"/>
          <w:spacing w:val="1"/>
          <w:w w:val="2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3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p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0"/>
          <w:w w:val="132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67"/>
          <w:sz w:val="16"/>
          <w:szCs w:val="16"/>
        </w:rPr>
        <w:t>.s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3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33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9C9C9C"/>
          <w:spacing w:val="0"/>
          <w:w w:val="41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ón</w:t>
      </w:r>
      <w:r>
        <w:rPr>
          <w:rFonts w:cs="Arial" w:hAnsi="Arial" w:eastAsia="Arial" w:ascii="Arial"/>
          <w:color w:val="151515"/>
          <w:spacing w:val="18"/>
          <w:w w:val="111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Segoe UI" w:hAnsi="Segoe UI" w:eastAsia="Segoe UI" w:ascii="Segoe UI"/>
          <w:color w:val="151515"/>
          <w:spacing w:val="0"/>
          <w:w w:val="61"/>
          <w:sz w:val="16"/>
          <w:szCs w:val="16"/>
        </w:rPr>
        <w:t>�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rn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q</w:t>
      </w:r>
      <w:r>
        <w:rPr>
          <w:rFonts w:cs="Arial" w:hAnsi="Arial" w:eastAsia="Arial" w:ascii="Arial"/>
          <w:color w:val="070707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070707"/>
          <w:spacing w:val="18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8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151515"/>
          <w:spacing w:val="33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j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74"/>
          <w:sz w:val="16"/>
          <w:szCs w:val="16"/>
        </w:rPr>
        <w:t>J</w:t>
      </w:r>
      <w:r>
        <w:rPr>
          <w:rFonts w:cs="Segoe UI" w:hAnsi="Segoe UI" w:eastAsia="Segoe UI" w:ascii="Segoe UI"/>
          <w:color w:val="151515"/>
          <w:spacing w:val="0"/>
          <w:w w:val="29"/>
          <w:sz w:val="16"/>
          <w:szCs w:val="16"/>
        </w:rPr>
        <w:t>�</w:t>
      </w:r>
      <w:r>
        <w:rPr>
          <w:rFonts w:cs="Segoe UI" w:hAnsi="Segoe UI" w:eastAsia="Segoe UI" w:ascii="Segoe UI"/>
          <w:color w:val="151515"/>
          <w:spacing w:val="0"/>
          <w:w w:val="64"/>
          <w:sz w:val="16"/>
          <w:szCs w:val="16"/>
        </w:rPr>
        <w:t>�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g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070707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9"/>
          <w:w w:val="10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62"/>
          <w:sz w:val="16"/>
          <w:szCs w:val="16"/>
        </w:rPr>
        <w:t>l</w:t>
      </w:r>
      <w:r>
        <w:rPr>
          <w:rFonts w:cs="Segoe UI" w:hAnsi="Segoe UI" w:eastAsia="Segoe UI" w:ascii="Segoe UI"/>
          <w:color w:val="151515"/>
          <w:spacing w:val="0"/>
          <w:w w:val="64"/>
          <w:sz w:val="16"/>
          <w:szCs w:val="16"/>
        </w:rPr>
        <w:t>�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fj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n</w:t>
      </w:r>
      <w:r>
        <w:rPr>
          <w:rFonts w:cs="Segoe UI" w:hAnsi="Segoe UI" w:eastAsia="Segoe UI" w:ascii="Segoe UI"/>
          <w:color w:val="151515"/>
          <w:spacing w:val="0"/>
          <w:w w:val="52"/>
          <w:sz w:val="16"/>
          <w:szCs w:val="16"/>
        </w:rPr>
        <w:t>�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9C9C9C"/>
          <w:spacing w:val="0"/>
          <w:w w:val="36"/>
          <w:sz w:val="16"/>
          <w:szCs w:val="16"/>
        </w:rPr>
        <w:t>'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070707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ada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21"/>
          <w:w w:val="8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ci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070707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b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28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dp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7"/>
          <w:sz w:val="16"/>
          <w:szCs w:val="16"/>
        </w:rPr>
        <w:t>E;</w:t>
      </w:r>
      <w:r>
        <w:rPr>
          <w:rFonts w:cs="Arial" w:hAnsi="Arial" w:eastAsia="Arial" w:ascii="Arial"/>
          <w:color w:val="151515"/>
          <w:spacing w:val="0"/>
          <w:w w:val="57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5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9"/>
          <w:w w:val="5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?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48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z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9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8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2B2B2B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7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87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29"/>
          <w:w w:val="8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61"/>
          <w:sz w:val="16"/>
          <w:szCs w:val="16"/>
        </w:rPr>
        <w:t>0</w:t>
      </w:r>
      <w:r>
        <w:rPr>
          <w:rFonts w:cs="Segoe UI" w:hAnsi="Segoe UI" w:eastAsia="Segoe UI" w:ascii="Segoe UI"/>
          <w:color w:val="151515"/>
          <w:spacing w:val="0"/>
          <w:w w:val="56"/>
          <w:sz w:val="16"/>
          <w:szCs w:val="16"/>
        </w:rPr>
        <w:t>�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: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0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2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79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:</w:t>
      </w:r>
      <w:r>
        <w:rPr>
          <w:rFonts w:cs="Arial" w:hAnsi="Arial" w:eastAsia="Arial" w:ascii="Arial"/>
          <w:color w:val="151515"/>
          <w:spacing w:val="0"/>
          <w:w w:val="76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88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28"/>
          <w:sz w:val="16"/>
          <w:szCs w:val="16"/>
        </w:rPr>
        <w:t>h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070707"/>
          <w:spacing w:val="0"/>
          <w:w w:val="74"/>
          <w:sz w:val="16"/>
          <w:szCs w:val="16"/>
        </w:rPr>
        <w:t>.</w:t>
      </w:r>
      <w:r>
        <w:rPr>
          <w:rFonts w:cs="Arial" w:hAnsi="Arial" w:eastAsia="Arial" w:ascii="Arial"/>
          <w:color w:val="070707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rop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ebe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á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b</w:t>
      </w:r>
      <w:r>
        <w:rPr>
          <w:rFonts w:cs="Arial" w:hAnsi="Arial" w:eastAsia="Arial" w:ascii="Arial"/>
          <w:color w:val="2B2B2B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66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0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é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151515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4"/>
          <w:sz w:val="16"/>
          <w:szCs w:val="16"/>
        </w:rPr>
        <w:t>l.p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opon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24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7" w:lineRule="auto" w:line="207"/>
        <w:ind w:left="2033" w:right="286"/>
      </w:pPr>
      <w:r>
        <w:pict>
          <v:shape type="#_x0000_t75" style="position:absolute;margin-left:138.122pt;margin-top:9.62423pt;width:332.082pt;height:62.8438pt;mso-position-horizontal-relative:page;mso-position-vertical-relative:paragraph;z-index:-223">
            <v:imagedata o:title="" r:id="rId14"/>
          </v:shape>
        </w:pic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lí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qu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6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?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50"/>
          <w:sz w:val="38"/>
          <w:szCs w:val="38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46"/>
          <w:sz w:val="38"/>
          <w:szCs w:val="38"/>
        </w:rPr>
        <w:t>p</w:t>
      </w:r>
      <w:r>
        <w:rPr>
          <w:rFonts w:cs="Times New Roman" w:hAnsi="Times New Roman" w:eastAsia="Times New Roman" w:ascii="Times New Roman"/>
          <w:color w:val="2B2B2B"/>
          <w:spacing w:val="0"/>
          <w:w w:val="58"/>
          <w:sz w:val="38"/>
          <w:szCs w:val="38"/>
        </w:rPr>
        <w:t>n</w:t>
      </w:r>
      <w:r>
        <w:rPr>
          <w:rFonts w:cs="Times New Roman" w:hAnsi="Times New Roman" w:eastAsia="Times New Roman" w:ascii="Times New Roman"/>
          <w:color w:val="2B2B2B"/>
          <w:spacing w:val="-55"/>
          <w:w w:val="100"/>
          <w:sz w:val="38"/>
          <w:szCs w:val="38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6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9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11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1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dad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í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97"/>
          <w:sz w:val="29"/>
          <w:szCs w:val="29"/>
        </w:rPr>
        <w:t>á</w:t>
      </w:r>
      <w:r>
        <w:rPr>
          <w:rFonts w:cs="Times New Roman" w:hAnsi="Times New Roman" w:eastAsia="Times New Roman" w:ascii="Times New Roman"/>
          <w:color w:val="151515"/>
          <w:spacing w:val="-32"/>
          <w:w w:val="100"/>
          <w:sz w:val="29"/>
          <w:szCs w:val="29"/>
        </w:rPr>
        <w:t> 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9"/>
          <w:sz w:val="16"/>
          <w:szCs w:val="16"/>
        </w:rPr>
        <w:t>rt</w:t>
      </w:r>
      <w:r>
        <w:rPr>
          <w:rFonts w:cs="Arial" w:hAnsi="Arial" w:eastAsia="Arial" w:ascii="Arial"/>
          <w:color w:val="2B2B2B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74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-1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ta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0"/>
          <w:w w:val="165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36"/>
          <w:sz w:val="16"/>
          <w:szCs w:val="16"/>
        </w:rPr>
        <w:t>e</w:t>
      </w:r>
      <w:r>
        <w:rPr>
          <w:rFonts w:cs="Segoe UI" w:hAnsi="Segoe UI" w:eastAsia="Segoe UI" w:ascii="Segoe UI"/>
          <w:color w:val="151515"/>
          <w:spacing w:val="0"/>
          <w:w w:val="56"/>
          <w:sz w:val="16"/>
          <w:szCs w:val="16"/>
        </w:rPr>
        <w:t>�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9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Segoe UI" w:hAnsi="Segoe UI" w:eastAsia="Segoe UI" w:ascii="Segoe UI"/>
          <w:color w:val="151515"/>
          <w:spacing w:val="0"/>
          <w:w w:val="61"/>
          <w:sz w:val="16"/>
          <w:szCs w:val="16"/>
        </w:rPr>
        <w:t>�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93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iu</w:t>
      </w:r>
      <w:r>
        <w:rPr>
          <w:rFonts w:cs="Arial" w:hAnsi="Arial" w:eastAsia="Arial" w:ascii="Arial"/>
          <w:color w:val="070707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da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na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ú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b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70707"/>
          <w:spacing w:val="0"/>
          <w:w w:val="4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at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v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fo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0"/>
          <w:w w:val="144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g</w:t>
      </w:r>
      <w:r>
        <w:rPr>
          <w:rFonts w:cs="Arial" w:hAnsi="Arial" w:eastAsia="Arial" w:ascii="Arial"/>
          <w:color w:val="070707"/>
          <w:spacing w:val="0"/>
          <w:w w:val="93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rn</w:t>
      </w:r>
      <w:r>
        <w:rPr>
          <w:rFonts w:cs="Segoe UI" w:hAnsi="Segoe UI" w:eastAsia="Segoe UI" w:ascii="Segoe UI"/>
          <w:color w:val="151515"/>
          <w:spacing w:val="0"/>
          <w:w w:val="59"/>
          <w:sz w:val="16"/>
          <w:szCs w:val="16"/>
        </w:rPr>
        <w:t>�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9</w:t>
      </w:r>
      <w:r>
        <w:rPr>
          <w:rFonts w:cs="Arial" w:hAnsi="Arial" w:eastAsia="Arial" w:ascii="Arial"/>
          <w:color w:val="2B2B2B"/>
          <w:spacing w:val="0"/>
          <w:w w:val="91"/>
          <w:sz w:val="16"/>
          <w:szCs w:val="16"/>
        </w:rPr>
        <w:t>,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ñ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u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898989"/>
          <w:spacing w:val="0"/>
          <w:w w:val="41"/>
          <w:sz w:val="16"/>
          <w:szCs w:val="16"/>
        </w:rPr>
        <w:t>·</w:t>
      </w:r>
      <w:r>
        <w:rPr>
          <w:rFonts w:cs="Arial" w:hAnsi="Arial" w:eastAsia="Arial" w:ascii="Arial"/>
          <w:color w:val="898989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898989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9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m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2B2B2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B2B2B"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585858"/>
          <w:spacing w:val="0"/>
          <w:w w:val="190"/>
          <w:sz w:val="16"/>
          <w:szCs w:val="16"/>
        </w:rPr>
        <w:t>/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r</w:t>
      </w:r>
      <w:r>
        <w:rPr>
          <w:rFonts w:cs="Arial" w:hAnsi="Arial" w:eastAsia="Arial" w:ascii="Arial"/>
          <w:color w:val="2B2B2B"/>
          <w:spacing w:val="0"/>
          <w:w w:val="94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en</w:t>
      </w:r>
      <w:r>
        <w:rPr>
          <w:rFonts w:cs="Arial" w:hAnsi="Arial" w:eastAsia="Arial" w:ascii="Arial"/>
          <w:color w:val="151515"/>
          <w:spacing w:val="0"/>
          <w:w w:val="116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0"/>
        <w:ind w:left="2037" w:right="317"/>
      </w:pPr>
      <w:r>
        <w:rPr>
          <w:rFonts w:cs="Arial" w:hAnsi="Arial" w:eastAsia="Arial" w:ascii="Arial"/>
          <w:color w:val="151515"/>
          <w:w w:val="89"/>
          <w:sz w:val="16"/>
          <w:szCs w:val="16"/>
        </w:rPr>
        <w:t>D</w:t>
      </w:r>
      <w:r>
        <w:rPr>
          <w:rFonts w:cs="Arial" w:hAnsi="Arial" w:eastAsia="Arial" w:ascii="Arial"/>
          <w:color w:val="151515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w w:val="110"/>
          <w:sz w:val="16"/>
          <w:szCs w:val="16"/>
        </w:rPr>
        <w:t>c</w:t>
      </w:r>
      <w:r>
        <w:rPr>
          <w:rFonts w:cs="Arial" w:hAnsi="Arial" w:eastAsia="Arial" w:ascii="Arial"/>
          <w:color w:val="151515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w w:val="99"/>
          <w:sz w:val="16"/>
          <w:szCs w:val="16"/>
        </w:rPr>
        <w:t>am</w:t>
      </w:r>
      <w:r>
        <w:rPr>
          <w:rFonts w:cs="Arial" w:hAnsi="Arial" w:eastAsia="Arial" w:ascii="Arial"/>
          <w:color w:val="151515"/>
          <w:w w:val="111"/>
          <w:sz w:val="16"/>
          <w:szCs w:val="16"/>
        </w:rPr>
        <w:t>e</w:t>
      </w:r>
      <w:r>
        <w:rPr>
          <w:rFonts w:cs="Arial" w:hAnsi="Arial" w:eastAsia="Arial" w:ascii="Arial"/>
          <w:color w:val="151515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w w:val="82"/>
          <w:sz w:val="16"/>
          <w:szCs w:val="16"/>
        </w:rPr>
        <w:t>,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d</w:t>
      </w:r>
      <w:r>
        <w:rPr>
          <w:rFonts w:cs="Arial" w:hAnsi="Arial" w:eastAsia="Arial" w:ascii="Arial"/>
          <w:color w:val="070707"/>
          <w:spacing w:val="0"/>
          <w:w w:val="9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9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94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10"/>
          <w:sz w:val="16"/>
          <w:szCs w:val="16"/>
        </w:rPr>
        <w:t>fi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9</w:t>
      </w:r>
      <w:r>
        <w:rPr>
          <w:rFonts w:cs="Arial" w:hAnsi="Arial" w:eastAsia="Arial" w:ascii="Arial"/>
          <w:color w:val="151515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color w:val="070707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2"/>
          <w:sz w:val="16"/>
          <w:szCs w:val="16"/>
        </w:rPr>
        <w:t>1=</w:t>
      </w:r>
      <w:r>
        <w:rPr>
          <w:rFonts w:cs="Arial" w:hAnsi="Arial" w:eastAsia="Arial" w:ascii="Arial"/>
          <w:color w:val="151515"/>
          <w:spacing w:val="0"/>
          <w:w w:val="94"/>
          <w:sz w:val="16"/>
          <w:szCs w:val="16"/>
        </w:rPr>
        <w:t>5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t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d</w:t>
      </w:r>
      <w:r>
        <w:rPr>
          <w:rFonts w:cs="Arial" w:hAnsi="Arial" w:eastAsia="Arial" w:ascii="Arial"/>
          <w:color w:val="2B2B2B"/>
          <w:spacing w:val="0"/>
          <w:w w:val="111"/>
          <w:sz w:val="16"/>
          <w:szCs w:val="16"/>
        </w:rPr>
        <w:t>9</w:t>
      </w:r>
      <w:r>
        <w:rPr>
          <w:rFonts w:cs="Arial" w:hAnsi="Arial" w:eastAsia="Arial" w:ascii="Arial"/>
          <w:color w:val="151515"/>
          <w:spacing w:val="0"/>
          <w:w w:val="165"/>
          <w:sz w:val="16"/>
          <w:szCs w:val="16"/>
        </w:rPr>
        <w:t>y</w:t>
      </w:r>
      <w:r>
        <w:rPr>
          <w:rFonts w:cs="Arial" w:hAnsi="Arial" w:eastAsia="Arial" w:ascii="Arial"/>
          <w:color w:val="151515"/>
          <w:spacing w:val="0"/>
          <w:w w:val="128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070707"/>
          <w:spacing w:val="0"/>
          <w:w w:val="117"/>
          <w:sz w:val="16"/>
          <w:szCs w:val="16"/>
        </w:rPr>
        <w:t>r</w:t>
      </w:r>
      <w:r>
        <w:rPr>
          <w:rFonts w:cs="Arial" w:hAnsi="Arial" w:eastAsia="Arial" w:ascii="Arial"/>
          <w:color w:val="151515"/>
          <w:spacing w:val="0"/>
          <w:w w:val="62"/>
          <w:sz w:val="16"/>
          <w:szCs w:val="16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6"/>
          <w:szCs w:val="16"/>
        </w:rPr>
        <w:t>ó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i</w:t>
      </w:r>
      <w:r>
        <w:rPr>
          <w:rFonts w:cs="Arial" w:hAnsi="Arial" w:eastAsia="Arial" w:ascii="Arial"/>
          <w:color w:val="151515"/>
          <w:spacing w:val="0"/>
          <w:w w:val="114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1"/>
          <w:sz w:val="16"/>
          <w:szCs w:val="16"/>
        </w:rPr>
        <w:t>s</w:t>
      </w:r>
      <w:r>
        <w:rPr>
          <w:rFonts w:cs="Arial" w:hAnsi="Arial" w:eastAsia="Arial" w:ascii="Arial"/>
          <w:color w:val="15151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151515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07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51515"/>
          <w:spacing w:val="0"/>
          <w:w w:val="51"/>
          <w:sz w:val="16"/>
          <w:szCs w:val="16"/>
        </w:rPr>
        <w:t>l</w:t>
      </w:r>
      <w:r>
        <w:rPr>
          <w:rFonts w:cs="Arial" w:hAnsi="Arial" w:eastAsia="Arial" w:ascii="Arial"/>
          <w:color w:val="151515"/>
          <w:spacing w:val="0"/>
          <w:w w:val="111"/>
          <w:sz w:val="16"/>
          <w:szCs w:val="16"/>
        </w:rPr>
        <w:t>o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c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3"/>
          <w:sz w:val="16"/>
          <w:szCs w:val="16"/>
        </w:rPr>
        <w:t>li</w:t>
      </w:r>
      <w:r>
        <w:rPr>
          <w:rFonts w:cs="Arial" w:hAnsi="Arial" w:eastAsia="Arial" w:ascii="Arial"/>
          <w:color w:val="151515"/>
          <w:spacing w:val="0"/>
          <w:w w:val="123"/>
          <w:sz w:val="16"/>
          <w:szCs w:val="16"/>
        </w:rPr>
        <w:t>d</w:t>
      </w:r>
      <w:r>
        <w:rPr>
          <w:rFonts w:cs="Arial" w:hAnsi="Arial" w:eastAsia="Arial" w:ascii="Arial"/>
          <w:color w:val="151515"/>
          <w:spacing w:val="0"/>
          <w:w w:val="90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99"/>
          <w:sz w:val="16"/>
          <w:szCs w:val="16"/>
        </w:rPr>
        <w:t>p</w:t>
      </w:r>
      <w:r>
        <w:rPr>
          <w:rFonts w:cs="Arial" w:hAnsi="Arial" w:eastAsia="Arial" w:ascii="Arial"/>
          <w:color w:val="151515"/>
          <w:spacing w:val="0"/>
          <w:w w:val="82"/>
          <w:sz w:val="16"/>
          <w:szCs w:val="16"/>
        </w:rPr>
        <w:t>.</w:t>
      </w:r>
      <w:r>
        <w:rPr>
          <w:rFonts w:cs="Arial" w:hAnsi="Arial" w:eastAsia="Arial" w:ascii="Arial"/>
          <w:color w:val="151515"/>
          <w:spacing w:val="0"/>
          <w:w w:val="138"/>
          <w:sz w:val="16"/>
          <w:szCs w:val="16"/>
        </w:rPr>
        <w:t>Q</w:t>
      </w:r>
      <w:r>
        <w:rPr>
          <w:rFonts w:cs="Arial" w:hAnsi="Arial" w:eastAsia="Arial" w:ascii="Arial"/>
          <w:color w:val="151515"/>
          <w:spacing w:val="0"/>
          <w:w w:val="115"/>
          <w:sz w:val="16"/>
          <w:szCs w:val="16"/>
        </w:rPr>
        <w:t>if</w:t>
      </w:r>
      <w:r>
        <w:rPr>
          <w:rFonts w:cs="Arial" w:hAnsi="Arial" w:eastAsia="Arial" w:ascii="Arial"/>
          <w:color w:val="151515"/>
          <w:spacing w:val="0"/>
          <w:w w:val="86"/>
          <w:sz w:val="16"/>
          <w:szCs w:val="16"/>
        </w:rPr>
        <w:t>ú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nd</w:t>
      </w:r>
      <w:r>
        <w:rPr>
          <w:rFonts w:cs="Arial" w:hAnsi="Arial" w:eastAsia="Arial" w:ascii="Arial"/>
          <w:color w:val="2B2B2B"/>
          <w:spacing w:val="0"/>
          <w:w w:val="103"/>
          <w:sz w:val="16"/>
          <w:szCs w:val="16"/>
        </w:rPr>
        <w:t>a</w:t>
      </w:r>
      <w:r>
        <w:rPr>
          <w:rFonts w:cs="Arial" w:hAnsi="Arial" w:eastAsia="Arial" w:ascii="Arial"/>
          <w:color w:val="151515"/>
          <w:spacing w:val="0"/>
          <w:w w:val="103"/>
          <w:sz w:val="16"/>
          <w:szCs w:val="16"/>
        </w:rPr>
        <w:t>n</w:t>
      </w:r>
      <w:r>
        <w:rPr>
          <w:rFonts w:cs="Arial" w:hAnsi="Arial" w:eastAsia="Arial" w:ascii="Arial"/>
          <w:color w:val="151515"/>
          <w:spacing w:val="0"/>
          <w:w w:val="105"/>
          <w:sz w:val="16"/>
          <w:szCs w:val="16"/>
        </w:rPr>
        <w:t>s</w:t>
      </w:r>
      <w:r>
        <w:rPr>
          <w:rFonts w:cs="Arial" w:hAnsi="Arial" w:eastAsia="Arial" w:ascii="Arial"/>
          <w:color w:val="2B2B2B"/>
          <w:spacing w:val="0"/>
          <w:w w:val="103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Segoe UI" w:hAnsi="Segoe UI" w:eastAsia="Segoe UI" w:ascii="Segoe UI"/>
          <w:sz w:val="17"/>
          <w:szCs w:val="17"/>
        </w:rPr>
        <w:jc w:val="both"/>
        <w:spacing w:lineRule="exact" w:line="180"/>
        <w:ind w:left="2030" w:right="332"/>
      </w:pP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n</w:t>
      </w:r>
      <w:r>
        <w:rPr>
          <w:rFonts w:cs="Arial" w:hAnsi="Arial" w:eastAsia="Arial" w:ascii="Arial"/>
          <w:color w:val="151515"/>
          <w:spacing w:val="-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7"/>
          <w:szCs w:val="17"/>
        </w:rPr>
        <w:t>l</w:t>
      </w:r>
      <w:r>
        <w:rPr>
          <w:rFonts w:cs="Arial" w:hAnsi="Arial" w:eastAsia="Arial" w:ascii="Arial"/>
          <w:color w:val="151515"/>
          <w:spacing w:val="0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151515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G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ce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151515"/>
          <w:spacing w:val="-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7"/>
          <w:szCs w:val="17"/>
        </w:rPr>
        <w:t>M</w:t>
      </w:r>
      <w:r>
        <w:rPr>
          <w:rFonts w:cs="Arial" w:hAnsi="Arial" w:eastAsia="Arial" w:ascii="Arial"/>
          <w:color w:val="151515"/>
          <w:spacing w:val="0"/>
          <w:w w:val="101"/>
          <w:sz w:val="17"/>
          <w:szCs w:val="17"/>
        </w:rPr>
        <w:t>un</w:t>
      </w:r>
      <w:r>
        <w:rPr>
          <w:rFonts w:cs="Arial" w:hAnsi="Arial" w:eastAsia="Arial" w:ascii="Arial"/>
          <w:color w:val="070707"/>
          <w:spacing w:val="0"/>
          <w:w w:val="77"/>
          <w:sz w:val="17"/>
          <w:szCs w:val="17"/>
        </w:rPr>
        <w:t>i</w:t>
      </w:r>
      <w:r>
        <w:rPr>
          <w:rFonts w:cs="Arial" w:hAnsi="Arial" w:eastAsia="Arial" w:ascii="Arial"/>
          <w:color w:val="151515"/>
          <w:spacing w:val="0"/>
          <w:w w:val="95"/>
          <w:sz w:val="17"/>
          <w:szCs w:val="17"/>
        </w:rPr>
        <w:t>ci</w:t>
      </w:r>
      <w:r>
        <w:rPr>
          <w:rFonts w:cs="Arial" w:hAnsi="Arial" w:eastAsia="Arial" w:ascii="Arial"/>
          <w:color w:val="151515"/>
          <w:spacing w:val="0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151515"/>
          <w:spacing w:val="0"/>
          <w:w w:val="93"/>
          <w:sz w:val="17"/>
          <w:szCs w:val="17"/>
        </w:rPr>
        <w:t>a</w:t>
      </w:r>
      <w:r>
        <w:rPr>
          <w:rFonts w:cs="Arial" w:hAnsi="Arial" w:eastAsia="Arial" w:ascii="Arial"/>
          <w:color w:val="070707"/>
          <w:spacing w:val="0"/>
          <w:w w:val="77"/>
          <w:sz w:val="17"/>
          <w:szCs w:val="17"/>
        </w:rPr>
        <w:t>l</w:t>
      </w:r>
      <w:r>
        <w:rPr>
          <w:rFonts w:cs="Arial" w:hAnsi="Arial" w:eastAsia="Arial" w:ascii="Arial"/>
          <w:color w:val="070707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5"/>
          <w:szCs w:val="15"/>
        </w:rPr>
        <w:t>y</w:t>
      </w:r>
      <w:r>
        <w:rPr>
          <w:rFonts w:cs="Arial" w:hAnsi="Arial" w:eastAsia="Arial" w:ascii="Arial"/>
          <w:color w:val="151515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en</w:t>
      </w:r>
      <w:r>
        <w:rPr>
          <w:rFonts w:cs="Arial" w:hAnsi="Arial" w:eastAsia="Arial" w:ascii="Arial"/>
          <w:color w:val="151515"/>
          <w:spacing w:val="-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58"/>
          <w:sz w:val="17"/>
          <w:szCs w:val="17"/>
        </w:rPr>
        <w:t>l</w:t>
      </w:r>
      <w:r>
        <w:rPr>
          <w:rFonts w:cs="Arial" w:hAnsi="Arial" w:eastAsia="Arial" w:ascii="Arial"/>
          <w:color w:val="151515"/>
          <w:spacing w:val="0"/>
          <w:w w:val="101"/>
          <w:sz w:val="17"/>
          <w:szCs w:val="17"/>
        </w:rPr>
        <w:t>a</w:t>
      </w:r>
      <w:r>
        <w:rPr>
          <w:rFonts w:cs="Arial" w:hAnsi="Arial" w:eastAsia="Arial" w:ascii="Arial"/>
          <w:color w:val="151515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85"/>
          <w:sz w:val="17"/>
          <w:szCs w:val="17"/>
        </w:rPr>
        <w:t>p</w:t>
      </w:r>
      <w:r>
        <w:rPr>
          <w:rFonts w:cs="Arial" w:hAnsi="Arial" w:eastAsia="Arial" w:ascii="Arial"/>
          <w:color w:val="151515"/>
          <w:spacing w:val="0"/>
          <w:w w:val="101"/>
          <w:sz w:val="17"/>
          <w:szCs w:val="17"/>
        </w:rPr>
        <w:t>á</w:t>
      </w:r>
      <w:r>
        <w:rPr>
          <w:rFonts w:cs="Arial" w:hAnsi="Arial" w:eastAsia="Arial" w:ascii="Arial"/>
          <w:color w:val="151515"/>
          <w:spacing w:val="0"/>
          <w:w w:val="93"/>
          <w:sz w:val="17"/>
          <w:szCs w:val="17"/>
        </w:rPr>
        <w:t>g</w:t>
      </w:r>
      <w:r>
        <w:rPr>
          <w:rFonts w:cs="Arial" w:hAnsi="Arial" w:eastAsia="Arial" w:ascii="Arial"/>
          <w:color w:val="070707"/>
          <w:spacing w:val="0"/>
          <w:w w:val="77"/>
          <w:sz w:val="17"/>
          <w:szCs w:val="17"/>
        </w:rPr>
        <w:t>i</w:t>
      </w:r>
      <w:r>
        <w:rPr>
          <w:rFonts w:cs="Arial" w:hAnsi="Arial" w:eastAsia="Arial" w:ascii="Arial"/>
          <w:color w:val="151515"/>
          <w:spacing w:val="0"/>
          <w:w w:val="101"/>
          <w:sz w:val="17"/>
          <w:szCs w:val="17"/>
        </w:rPr>
        <w:t>n</w:t>
      </w:r>
      <w:r>
        <w:rPr>
          <w:rFonts w:cs="Arial" w:hAnsi="Arial" w:eastAsia="Arial" w:ascii="Arial"/>
          <w:color w:val="151515"/>
          <w:spacing w:val="0"/>
          <w:w w:val="75"/>
          <w:sz w:val="17"/>
          <w:szCs w:val="17"/>
        </w:rPr>
        <w:t>'1</w:t>
      </w:r>
      <w:r>
        <w:rPr>
          <w:rFonts w:cs="Arial" w:hAnsi="Arial" w:eastAsia="Arial" w:ascii="Arial"/>
          <w:color w:val="151515"/>
          <w:spacing w:val="0"/>
          <w:w w:val="139"/>
          <w:sz w:val="17"/>
          <w:szCs w:val="17"/>
        </w:rPr>
        <w:t>d</w:t>
      </w:r>
      <w:r>
        <w:rPr>
          <w:rFonts w:cs="Arial" w:hAnsi="Arial" w:eastAsia="Arial" w:ascii="Arial"/>
          <w:color w:val="151515"/>
          <w:spacing w:val="0"/>
          <w:w w:val="101"/>
          <w:sz w:val="17"/>
          <w:szCs w:val="17"/>
        </w:rPr>
        <w:t>e</w:t>
      </w:r>
      <w:r>
        <w:rPr>
          <w:rFonts w:cs="Arial" w:hAnsi="Arial" w:eastAsia="Arial" w:ascii="Arial"/>
          <w:color w:val="151515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46"/>
          <w:sz w:val="17"/>
          <w:szCs w:val="17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7"/>
          <w:szCs w:val="17"/>
        </w:rPr>
        <w:t>n</w:t>
      </w:r>
      <w:r>
        <w:rPr>
          <w:rFonts w:cs="Arial" w:hAnsi="Arial" w:eastAsia="Arial" w:ascii="Arial"/>
          <w:color w:val="2B2B2B"/>
          <w:spacing w:val="0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151515"/>
          <w:spacing w:val="0"/>
          <w:w w:val="93"/>
          <w:sz w:val="17"/>
          <w:szCs w:val="17"/>
        </w:rPr>
        <w:t>e</w:t>
      </w:r>
      <w:r>
        <w:rPr>
          <w:rFonts w:cs="Arial" w:hAnsi="Arial" w:eastAsia="Arial" w:ascii="Arial"/>
          <w:color w:val="151515"/>
          <w:spacing w:val="0"/>
          <w:w w:val="92"/>
          <w:sz w:val="17"/>
          <w:szCs w:val="17"/>
        </w:rPr>
        <w:t>rn</w:t>
      </w:r>
      <w:r>
        <w:rPr>
          <w:rFonts w:cs="Arial" w:hAnsi="Arial" w:eastAsia="Arial" w:ascii="Arial"/>
          <w:color w:val="151515"/>
          <w:spacing w:val="0"/>
          <w:w w:val="101"/>
          <w:sz w:val="17"/>
          <w:szCs w:val="17"/>
        </w:rPr>
        <w:t>e</w:t>
      </w:r>
      <w:r>
        <w:rPr>
          <w:rFonts w:cs="Arial" w:hAnsi="Arial" w:eastAsia="Arial" w:ascii="Arial"/>
          <w:color w:val="151515"/>
          <w:spacing w:val="0"/>
          <w:w w:val="109"/>
          <w:sz w:val="17"/>
          <w:szCs w:val="17"/>
        </w:rPr>
        <w:t>t</w:t>
      </w:r>
      <w:r>
        <w:rPr>
          <w:rFonts w:cs="Arial" w:hAnsi="Arial" w:eastAsia="Arial" w:ascii="Arial"/>
          <w:color w:val="151515"/>
          <w:spacing w:val="-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151515"/>
          <w:spacing w:val="0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151515"/>
          <w:spacing w:val="-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151515"/>
          <w:spacing w:val="0"/>
          <w:w w:val="88"/>
          <w:sz w:val="17"/>
          <w:szCs w:val="17"/>
        </w:rPr>
        <w:t>M</w:t>
      </w:r>
      <w:r>
        <w:rPr>
          <w:rFonts w:cs="Arial" w:hAnsi="Arial" w:eastAsia="Arial" w:ascii="Arial"/>
          <w:color w:val="151515"/>
          <w:spacing w:val="0"/>
          <w:w w:val="101"/>
          <w:sz w:val="17"/>
          <w:szCs w:val="17"/>
        </w:rPr>
        <w:t>u</w:t>
      </w:r>
      <w:r>
        <w:rPr>
          <w:rFonts w:cs="Arial" w:hAnsi="Arial" w:eastAsia="Arial" w:ascii="Arial"/>
          <w:color w:val="151515"/>
          <w:spacing w:val="0"/>
          <w:w w:val="93"/>
          <w:sz w:val="17"/>
          <w:szCs w:val="17"/>
        </w:rPr>
        <w:t>n</w:t>
      </w:r>
      <w:r>
        <w:rPr>
          <w:rFonts w:cs="Arial" w:hAnsi="Arial" w:eastAsia="Arial" w:ascii="Arial"/>
          <w:color w:val="151515"/>
          <w:spacing w:val="0"/>
          <w:w w:val="97"/>
          <w:sz w:val="17"/>
          <w:szCs w:val="17"/>
        </w:rPr>
        <w:t>i</w:t>
      </w:r>
      <w:r>
        <w:rPr>
          <w:rFonts w:cs="Arial" w:hAnsi="Arial" w:eastAsia="Arial" w:ascii="Arial"/>
          <w:color w:val="151515"/>
          <w:spacing w:val="0"/>
          <w:w w:val="103"/>
          <w:sz w:val="17"/>
          <w:szCs w:val="17"/>
        </w:rPr>
        <w:t>c</w:t>
      </w:r>
      <w:r>
        <w:rPr>
          <w:rFonts w:cs="Arial" w:hAnsi="Arial" w:eastAsia="Arial" w:ascii="Arial"/>
          <w:color w:val="151515"/>
          <w:spacing w:val="0"/>
          <w:w w:val="77"/>
          <w:sz w:val="17"/>
          <w:szCs w:val="17"/>
        </w:rPr>
        <w:t>i</w:t>
      </w:r>
      <w:r>
        <w:rPr>
          <w:rFonts w:cs="Arial" w:hAnsi="Arial" w:eastAsia="Arial" w:ascii="Arial"/>
          <w:color w:val="151515"/>
          <w:spacing w:val="0"/>
          <w:w w:val="108"/>
          <w:sz w:val="17"/>
          <w:szCs w:val="17"/>
        </w:rPr>
        <w:t>p</w:t>
      </w:r>
      <w:r>
        <w:rPr>
          <w:rFonts w:cs="Arial" w:hAnsi="Arial" w:eastAsia="Arial" w:ascii="Arial"/>
          <w:color w:val="070707"/>
          <w:spacing w:val="0"/>
          <w:w w:val="77"/>
          <w:sz w:val="17"/>
          <w:szCs w:val="17"/>
        </w:rPr>
        <w:t>i</w:t>
      </w:r>
      <w:r>
        <w:rPr>
          <w:rFonts w:cs="Arial" w:hAnsi="Arial" w:eastAsia="Arial" w:ascii="Arial"/>
          <w:color w:val="151515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151515"/>
          <w:spacing w:val="0"/>
          <w:w w:val="78"/>
          <w:sz w:val="17"/>
          <w:szCs w:val="17"/>
        </w:rPr>
        <w:t>:</w:t>
      </w:r>
      <w:r>
        <w:rPr>
          <w:rFonts w:cs="Arial" w:hAnsi="Arial" w:eastAsia="Arial" w:ascii="Arial"/>
          <w:color w:val="151515"/>
          <w:spacing w:val="4"/>
          <w:w w:val="100"/>
          <w:sz w:val="17"/>
          <w:szCs w:val="17"/>
        </w:rPr>
        <w:t> </w:t>
      </w:r>
      <w:hyperlink r:id="rId15">
        <w:r>
          <w:rPr>
            <w:rFonts w:cs="Arial" w:hAnsi="Arial" w:eastAsia="Arial" w:ascii="Arial"/>
            <w:color w:val="151515"/>
            <w:spacing w:val="0"/>
            <w:w w:val="99"/>
            <w:sz w:val="17"/>
            <w:szCs w:val="17"/>
          </w:rPr>
          <w:t>www</w:t>
        </w:r>
        <w:r>
          <w:rPr>
            <w:rFonts w:cs="Arial" w:hAnsi="Arial" w:eastAsia="Arial" w:ascii="Arial"/>
            <w:color w:val="2B2B2B"/>
            <w:spacing w:val="0"/>
            <w:w w:val="46"/>
            <w:sz w:val="17"/>
            <w:szCs w:val="17"/>
          </w:rPr>
          <w:t>.</w:t>
        </w:r>
        <w:r>
          <w:rPr>
            <w:rFonts w:cs="Arial" w:hAnsi="Arial" w:eastAsia="Arial" w:ascii="Arial"/>
            <w:color w:val="151515"/>
            <w:spacing w:val="0"/>
            <w:w w:val="103"/>
            <w:sz w:val="17"/>
            <w:szCs w:val="17"/>
          </w:rPr>
          <w:t>m</w:t>
        </w:r>
        <w:r>
          <w:rPr>
            <w:rFonts w:cs="Arial" w:hAnsi="Arial" w:eastAsia="Arial" w:ascii="Arial"/>
            <w:color w:val="151515"/>
            <w:spacing w:val="0"/>
            <w:w w:val="101"/>
            <w:sz w:val="17"/>
            <w:szCs w:val="17"/>
          </w:rPr>
          <w:t>o</w:t>
        </w:r>
        <w:r>
          <w:rPr>
            <w:rFonts w:cs="Arial" w:hAnsi="Arial" w:eastAsia="Arial" w:ascii="Arial"/>
            <w:color w:val="151515"/>
            <w:spacing w:val="0"/>
            <w:w w:val="93"/>
            <w:sz w:val="17"/>
            <w:szCs w:val="17"/>
          </w:rPr>
          <w:t>n</w:t>
        </w:r>
        <w:r>
          <w:rPr>
            <w:rFonts w:cs="Arial" w:hAnsi="Arial" w:eastAsia="Arial" w:ascii="Arial"/>
            <w:color w:val="151515"/>
            <w:spacing w:val="0"/>
            <w:w w:val="109"/>
            <w:sz w:val="17"/>
            <w:szCs w:val="17"/>
          </w:rPr>
          <w:t>t</w:t>
        </w:r>
        <w:r>
          <w:rPr>
            <w:rFonts w:cs="Arial" w:hAnsi="Arial" w:eastAsia="Arial" w:ascii="Arial"/>
            <w:color w:val="151515"/>
            <w:spacing w:val="0"/>
            <w:w w:val="93"/>
            <w:sz w:val="17"/>
            <w:szCs w:val="17"/>
          </w:rPr>
          <w:t>e</w:t>
        </w:r>
        <w:r>
          <w:rPr>
            <w:rFonts w:cs="Arial" w:hAnsi="Arial" w:eastAsia="Arial" w:ascii="Arial"/>
            <w:color w:val="151515"/>
            <w:spacing w:val="0"/>
            <w:w w:val="103"/>
            <w:sz w:val="17"/>
            <w:szCs w:val="17"/>
          </w:rPr>
          <w:t>rr</w:t>
        </w:r>
        <w:r>
          <w:rPr>
            <w:rFonts w:cs="Arial" w:hAnsi="Arial" w:eastAsia="Arial" w:ascii="Arial"/>
            <w:color w:val="151515"/>
            <w:spacing w:val="0"/>
            <w:w w:val="93"/>
            <w:sz w:val="17"/>
            <w:szCs w:val="17"/>
          </w:rPr>
          <w:t>e</w:t>
        </w:r>
        <w:r>
          <w:rPr>
            <w:rFonts w:cs="Arial" w:hAnsi="Arial" w:eastAsia="Arial" w:ascii="Arial"/>
            <w:color w:val="151515"/>
            <w:spacing w:val="0"/>
            <w:w w:val="95"/>
            <w:sz w:val="17"/>
            <w:szCs w:val="17"/>
          </w:rPr>
          <w:t>y</w:t>
        </w:r>
        <w:r>
          <w:rPr>
            <w:rFonts w:cs="Arial" w:hAnsi="Arial" w:eastAsia="Arial" w:ascii="Arial"/>
            <w:color w:val="2B2B2B"/>
            <w:spacing w:val="0"/>
            <w:w w:val="62"/>
            <w:sz w:val="17"/>
            <w:szCs w:val="17"/>
          </w:rPr>
          <w:t>.</w:t>
        </w:r>
        <w:r>
          <w:rPr>
            <w:rFonts w:cs="Arial" w:hAnsi="Arial" w:eastAsia="Arial" w:ascii="Arial"/>
            <w:color w:val="151515"/>
            <w:spacing w:val="0"/>
            <w:w w:val="108"/>
            <w:sz w:val="17"/>
            <w:szCs w:val="17"/>
          </w:rPr>
          <w:t>g</w:t>
        </w:r>
        <w:r>
          <w:rPr>
            <w:rFonts w:cs="Arial" w:hAnsi="Arial" w:eastAsia="Arial" w:ascii="Arial"/>
            <w:color w:val="151515"/>
            <w:spacing w:val="0"/>
            <w:w w:val="101"/>
            <w:sz w:val="17"/>
            <w:szCs w:val="17"/>
          </w:rPr>
          <w:t>ob</w:t>
        </w:r>
      </w:hyperlink>
      <w:r>
        <w:rPr>
          <w:rFonts w:cs="Arial" w:hAnsi="Arial" w:eastAsia="Arial" w:ascii="Arial"/>
          <w:color w:val="070707"/>
          <w:spacing w:val="0"/>
          <w:w w:val="62"/>
          <w:sz w:val="17"/>
          <w:szCs w:val="17"/>
        </w:rPr>
        <w:t>.</w:t>
      </w:r>
      <w:r>
        <w:rPr>
          <w:rFonts w:cs="Segoe UI" w:hAnsi="Segoe UI" w:eastAsia="Segoe UI" w:ascii="Segoe UI"/>
          <w:color w:val="151515"/>
          <w:spacing w:val="0"/>
          <w:w w:val="275"/>
          <w:sz w:val="17"/>
          <w:szCs w:val="17"/>
        </w:rPr>
        <w:t>�</w:t>
      </w:r>
      <w:r>
        <w:rPr>
          <w:rFonts w:cs="Segoe UI" w:hAnsi="Segoe UI" w:eastAsia="Segoe UI" w:ascii="Segoe UI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/>
        <w:ind w:left="106"/>
        <w:sectPr>
          <w:pgSz w:w="11340" w:h="15880"/>
          <w:pgMar w:top="1480" w:bottom="280" w:left="740" w:right="1600"/>
        </w:sectPr>
      </w:pP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52</w:t>
      </w:r>
      <w:r>
        <w:rPr>
          <w:rFonts w:cs="Arial" w:hAnsi="Arial" w:eastAsia="Arial" w:ascii="Arial"/>
          <w:b/>
          <w:spacing w:val="0"/>
          <w:w w:val="100"/>
          <w:sz w:val="44"/>
          <w:szCs w:val="44"/>
        </w:rPr>
        <w:t>         </w:t>
      </w:r>
      <w:r>
        <w:rPr>
          <w:rFonts w:cs="Arial" w:hAnsi="Arial" w:eastAsia="Arial" w:ascii="Arial"/>
          <w:b/>
          <w:spacing w:val="61"/>
          <w:w w:val="100"/>
          <w:sz w:val="44"/>
          <w:szCs w:val="44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Mié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cole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5</w:t>
      </w:r>
      <w:r>
        <w:rPr>
          <w:rFonts w:cs="Arial" w:hAnsi="Arial" w:eastAsia="Arial" w:ascii="Arial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Octub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2016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517.825pt;margin-top:104.943pt;width:13pt;height:80.419pt;mso-position-horizontal-relative:page;mso-position-vertical-relative:page;z-index:-203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FEFFFE"/>
                      <w:spacing w:val="0"/>
                      <w:w w:val="111"/>
                      <w:sz w:val="22"/>
                      <w:szCs w:val="22"/>
                    </w:rPr>
                    <w:t>yuntamientos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0.878pt;margin-top:729.032pt;width:95.96pt;height:11.6985pt;mso-position-horizontal-relative:page;mso-position-vertical-relative:page;z-index:-204" coordorigin="1418,14581" coordsize="1919,234">
            <v:shape style="position:absolute;left:1428;top:14605;width:1899;height:191" coordorigin="1428,14605" coordsize="1899,191" path="m2187,14659l2187,14792,2230,14792,2230,14659,2187,14659xe" filled="t" fillcolor="#000000" stroked="f">
              <v:path arrowok="t"/>
              <v:fill/>
            </v:shape>
            <v:shape style="position:absolute;left:1428;top:14605;width:1899;height:191" coordorigin="1428,14605" coordsize="1899,191" path="m2187,14609l2187,14642,2230,14642,2230,14609,2187,14609xe" filled="t" fillcolor="#000000" stroked="f">
              <v:path arrowok="t"/>
              <v:fill/>
            </v:shape>
            <v:shape style="position:absolute;left:1428;top:14605;width:1899;height:191" coordorigin="1428,14605" coordsize="1899,191" path="m2334,14754l2326,14762,2311,14762,2292,14753,2286,14732,2285,14727,2289,14705,2303,14690,2314,14688,2325,14688,2335,14696,2335,14707,2377,14707,2371,14685,2357,14669,2339,14659,2316,14655,2312,14655,2288,14658,2269,14668,2254,14683,2245,14703,2242,14726,2242,14727,2245,14751,2255,14770,2271,14784,2291,14793,2312,14796,2335,14792,2354,14783,2368,14768,2377,14748,2379,14739,2336,14739,2334,14754xe" filled="t" fillcolor="#000000" stroked="f">
              <v:path arrowok="t"/>
              <v:fill/>
            </v:shape>
            <v:shape style="position:absolute;left:1428;top:14605;width:1899;height:191" coordorigin="1428,14605" coordsize="1899,191" path="m2444,14689l2451,14688,2470,14698,2478,14719,2478,14725,2474,14747,2475,14792,2494,14782,2509,14767,2518,14748,2522,14725,2518,14703,2509,14683,2494,14668,2474,14658,2451,14655,2444,14689xe" filled="t" fillcolor="#000000" stroked="f">
              <v:path arrowok="t"/>
              <v:fill/>
            </v:shape>
            <v:shape style="position:absolute;left:1428;top:14605;width:1899;height:191" coordorigin="1428,14605" coordsize="1899,191" path="m2595,14687l2594,14700,2597,14724,2603,14745,2614,14763,2629,14778,2648,14789,2670,14795,2663,14748,2649,14733,2643,14711,2642,14700,2645,14677,2655,14658,2674,14647,2685,14646,2707,14652,2721,14668,2727,14690,2727,14700,2724,14723,2714,14742,2696,14753,2685,14755,2709,14793,2730,14785,2747,14772,2761,14756,2770,14736,2774,14714,2775,14700,2773,14677,2766,14656,2755,14637,2740,14622,2722,14612,2699,14606,2685,14605,2660,14608,2639,14616,2622,14628,2609,14645,2600,14664,2595,14687xe" filled="t" fillcolor="#000000" stroked="f">
              <v:path arrowok="t"/>
              <v:fill/>
            </v:shape>
            <v:shape style="position:absolute;left:1428;top:14605;width:1899;height:191" coordorigin="1428,14605" coordsize="1899,191" path="m2685,14755l2663,14748,2670,14795,2685,14796,2709,14793,2685,14755xe" filled="t" fillcolor="#000000" stroked="f">
              <v:path arrowok="t"/>
              <v:fill/>
            </v:shape>
            <v:shape style="position:absolute;left:1428;top:14605;width:1899;height:191" coordorigin="1428,14605" coordsize="1899,191" path="m2878,14659l2878,14792,2922,14792,2922,14659,2878,14659xe" filled="t" fillcolor="#000000" stroked="f">
              <v:path arrowok="t"/>
              <v:fill/>
            </v:shape>
            <v:shape style="position:absolute;left:1428;top:14605;width:1899;height:191" coordorigin="1428,14605" coordsize="1899,191" path="m2878,14609l2878,14642,2922,14642,2922,14609,2878,14609xe" filled="t" fillcolor="#000000" stroked="f">
              <v:path arrowok="t"/>
              <v:fill/>
            </v:shape>
            <v:shape style="position:absolute;left:1428;top:14605;width:1899;height:191" coordorigin="1428,14605" coordsize="1899,191" path="m2867,14640l2867,14609,2861,14609,2853,14609,2846,14609,2820,14612,2804,14622,2797,14643,2796,14659,2775,14659,2775,14687,2796,14687,2796,14792,2839,14792,2839,14687,2866,14687,2866,14659,2839,14659,2839,14641,2846,14639,2856,14639,2863,14640,2867,14640xe" filled="t" fillcolor="#000000" stroked="f">
              <v:path arrowok="t"/>
              <v:fill/>
            </v:shape>
            <v:shape style="position:absolute;left:1428;top:14605;width:1899;height:191" coordorigin="1428,14605" coordsize="1899,191" path="m3026,14754l3018,14762,3003,14762,2984,14753,2977,14732,2977,14727,2980,14705,2994,14690,3005,14688,3016,14688,3026,14696,3027,14707,3069,14707,3063,14685,3049,14669,3030,14659,3008,14655,3003,14655,2980,14658,2960,14668,2946,14683,2937,14703,2933,14726,2933,14727,2937,14751,2947,14770,2963,14784,2983,14793,3003,14796,3026,14792,3045,14783,3060,14768,3069,14748,3070,14739,3028,14739,3026,14754xe" filled="t" fillcolor="#000000" stroked="f">
              <v:path arrowok="t"/>
              <v:fill/>
            </v:shape>
            <v:shape style="position:absolute;left:1428;top:14605;width:1899;height:191" coordorigin="1428,14605" coordsize="1899,191" path="m3081,14659l3081,14792,3124,14792,3124,14659,3081,14659xe" filled="t" fillcolor="#000000" stroked="f">
              <v:path arrowok="t"/>
              <v:fill/>
            </v:shape>
            <v:shape style="position:absolute;left:1428;top:14605;width:1899;height:191" coordorigin="1428,14605" coordsize="1899,191" path="m3081,14609l3081,14642,3124,14642,3124,14609,3081,14609xe" filled="t" fillcolor="#000000" stroked="f">
              <v:path arrowok="t"/>
              <v:fill/>
            </v:shape>
            <v:shape style="position:absolute;left:1428;top:14605;width:1899;height:191" coordorigin="1428,14605" coordsize="1899,191" path="m3187,14769l3180,14796,3181,14796,3201,14793,3197,14769,3187,14769xe" filled="t" fillcolor="#000000" stroked="f">
              <v:path arrowok="t"/>
              <v:fill/>
            </v:shape>
            <v:shape style="position:absolute;left:1428;top:14605;width:1899;height:191" coordorigin="1428,14605" coordsize="1899,191" path="m3283,14609l3283,14792,3327,14792,3327,14609,3283,14609xe" filled="t" fillcolor="#000000" stroked="f">
              <v:path arrowok="t"/>
              <v:fill/>
            </v:shape>
            <v:shape style="position:absolute;left:1428;top:14605;width:1899;height:191" coordorigin="1428,14605" coordsize="1899,191" path="m3266,14781l3266,14699,3260,14676,3245,14662,3224,14656,3204,14655,3183,14657,3164,14663,3147,14677,3141,14698,3140,14700,3181,14700,3183,14688,3191,14683,3212,14683,3224,14687,3224,14705,3220,14708,3213,14709,3192,14712,3170,14716,3150,14724,3138,14739,3135,14755,3141,14778,3157,14791,3180,14796,3187,14769,3179,14764,3179,14743,3187,14739,3197,14737,3206,14734,3217,14733,3224,14729,3220,14756,3207,14768,3197,14769,3201,14793,3219,14784,3224,14779,3225,14784,3225,14788,3227,14792,3271,14792,3266,14781xe" filled="t" fillcolor="#000000" stroked="f">
              <v:path arrowok="t"/>
              <v:fill/>
            </v:shape>
            <v:shape style="position:absolute;left:1428;top:14605;width:1899;height:191" coordorigin="1428,14605" coordsize="1899,191" path="m2385,14748l2394,14768,2409,14783,2429,14792,2451,14796,2475,14792,2474,14747,2458,14761,2451,14762,2432,14753,2425,14732,2425,14725,2429,14703,2444,14689,2451,14655,2428,14658,2408,14668,2394,14683,2384,14703,2381,14725,2385,14748xe" filled="t" fillcolor="#000000" stroked="f">
              <v:path arrowok="t"/>
              <v:fill/>
            </v:shape>
            <v:shape style="position:absolute;left:1428;top:14605;width:1899;height:191" coordorigin="1428,14605" coordsize="1899,191" path="m1889,14748l1899,14768,1914,14783,1933,14792,1956,14796,1979,14792,1978,14747,1963,14761,1956,14762,1937,14753,1930,14732,1930,14725,1934,14703,1949,14689,1956,14655,1933,14658,1913,14668,1898,14683,1889,14703,1886,14725,1889,14748xe" filled="t" fillcolor="#000000" stroked="f">
              <v:path arrowok="t"/>
              <v:fill/>
            </v:shape>
            <v:shape style="position:absolute;left:1428;top:14605;width:1899;height:191" coordorigin="1428,14605" coordsize="1899,191" path="m1533,14654l1533,14688,1522,14694,1515,14731,1539,14728,1558,14720,1572,14705,1580,14683,1581,14668,1576,14642,1564,14625,1546,14614,1525,14609,1515,14609,1475,14647,1522,14647,1533,14654xe" filled="t" fillcolor="#000000" stroked="f">
              <v:path arrowok="t"/>
              <v:fill/>
            </v:shape>
            <v:shape style="position:absolute;left:1428;top:14605;width:1899;height:191" coordorigin="1428,14605" coordsize="1899,191" path="m1522,14694l1475,14694,1475,14647,1515,14609,1428,14609,1428,14792,1475,14792,1475,14731,1515,14731,1522,14694xe" filled="t" fillcolor="#000000" stroked="f">
              <v:path arrowok="t"/>
              <v:fill/>
            </v:shape>
            <v:shape style="position:absolute;left:1428;top:14605;width:1899;height:191" coordorigin="1428,14605" coordsize="1899,191" path="m1639,14684l1669,14684,1688,14662,1666,14656,1654,14655,1639,14684xe" filled="t" fillcolor="#000000" stroked="f">
              <v:path arrowok="t"/>
              <v:fill/>
            </v:shape>
            <v:shape style="position:absolute;left:1428;top:14605;width:1899;height:191" coordorigin="1428,14605" coordsize="1899,191" path="m1712,14771l1721,14752,1681,14752,1676,14761,1666,14766,1656,14766,1635,14759,1626,14739,1626,14736,1724,14736,1722,14712,1716,14691,1704,14674,1688,14662,1669,14684,1679,14697,1680,14711,1626,14711,1629,14695,1639,14684,1654,14655,1632,14658,1612,14668,1596,14682,1586,14702,1582,14724,1582,14725,1586,14749,1595,14768,1610,14783,1630,14792,1653,14796,1655,14796,1677,14793,1697,14785,1712,14771xe" filled="t" fillcolor="#000000" stroked="f">
              <v:path arrowok="t"/>
              <v:fill/>
            </v:shape>
            <v:shape style="position:absolute;left:1428;top:14605;width:1899;height:191" coordorigin="1428,14605" coordsize="1899,191" path="m1777,14659l1734,14659,1734,14792,1778,14792,1778,14726,1784,14706,1803,14695,1811,14694,1817,14694,1822,14695,1827,14697,1827,14657,1820,14656,1817,14656,1796,14661,1781,14674,1777,14682,1777,14682,1777,14659xe" filled="t" fillcolor="#000000" stroked="f">
              <v:path arrowok="t"/>
              <v:fill/>
            </v:shape>
            <v:shape style="position:absolute;left:1428;top:14605;width:1899;height:191" coordorigin="1428,14605" coordsize="1899,191" path="m1831,14659l1831,14792,1874,14792,1874,14659,1831,14659xe" filled="t" fillcolor="#000000" stroked="f">
              <v:path arrowok="t"/>
              <v:fill/>
            </v:shape>
            <v:shape style="position:absolute;left:1428;top:14605;width:1899;height:191" coordorigin="1428,14605" coordsize="1899,191" path="m1831,14609l1831,14642,1874,14642,1874,14609,1831,14609xe" filled="t" fillcolor="#000000" stroked="f">
              <v:path arrowok="t"/>
              <v:fill/>
            </v:shape>
            <v:shape style="position:absolute;left:1428;top:14605;width:1899;height:191" coordorigin="1428,14605" coordsize="1899,191" path="m2109,14660l2088,14655,2086,14655,2063,14660,2073,14724,2078,14702,2094,14689,2100,14688,2119,14697,2126,14719,2126,14725,2122,14747,2107,14761,2100,14762,2081,14753,2074,14732,2072,14793,2089,14796,2110,14791,2125,14778,2127,14776,2127,14792,2168,14792,2168,14609,2125,14609,2125,14673,2124,14673,2109,14660xe" filled="t" fillcolor="#000000" stroked="f">
              <v:path arrowok="t"/>
              <v:fill/>
            </v:shape>
            <v:shape style="position:absolute;left:1428;top:14605;width:1899;height:191" coordorigin="1428,14605" coordsize="1899,191" path="m2074,14732l2073,14724,2063,14660,2046,14672,2035,14691,2030,14713,2030,14722,2032,14746,2040,14766,2053,14783,2072,14793,2074,14732xe" filled="t" fillcolor="#000000" stroked="f">
              <v:path arrowok="t"/>
              <v:fill/>
            </v:shape>
            <v:shape style="position:absolute;left:1428;top:14605;width:1899;height:191" coordorigin="1428,14605" coordsize="1899,191" path="m1955,14606l1930,14644,1961,14644,2001,14606,1955,14606xe" filled="t" fillcolor="#000000" stroked="f">
              <v:path arrowok="t"/>
              <v:fill/>
            </v:shape>
            <v:shape style="position:absolute;left:1428;top:14605;width:1899;height:191" coordorigin="1428,14605" coordsize="1899,191" path="m1949,14689l1956,14688,1975,14698,1982,14719,1983,14725,1978,14747,1979,14792,1999,14782,2014,14767,2023,14748,2026,14725,2023,14703,2013,14683,1998,14668,1979,14658,1956,14655,1949,14689xe" filled="t" fillcolor="#000000" stroked="f">
              <v:path arrowok="t"/>
              <v:fill/>
            </v:shape>
            <v:shape style="position:absolute;left:1853;top:14603;width:0;height:188" coordorigin="1853,14603" coordsize="0,188" path="m1853,14603l1853,14792e" filled="f" stroked="t" strokeweight="2.281pt" strokecolor="#000000">
              <v:path arrowok="t"/>
            </v:shape>
            <v:shape style="position:absolute;left:2208;top:14603;width:0;height:188" coordorigin="2208,14603" coordsize="0,188" path="m2208,14603l2208,14792e" filled="f" stroked="t" strokeweight="2.281pt" strokecolor="#000000">
              <v:path arrowok="t"/>
            </v:shape>
            <v:shape style="position:absolute;left:2900;top:14603;width:0;height:188" coordorigin="2900,14603" coordsize="0,188" path="m2900,14603l2900,14792e" filled="f" stroked="t" strokeweight="2.281pt" strokecolor="#000000">
              <v:path arrowok="t"/>
            </v:shape>
            <v:shape style="position:absolute;left:3102;top:14603;width:0;height:188" coordorigin="3102,14603" coordsize="0,188" path="m3102,14603l3102,14792e" filled="f" stroked="t" strokeweight="2.281pt" strokecolor="#000000">
              <v:path arrowok="t"/>
            </v:shape>
            <v:shape style="position:absolute;left:3305;top:14609;width:0;height:183" coordorigin="3305,14609" coordsize="0,183" path="m3305,14609l3305,14792e" filled="f" stroked="t" strokeweight="2.281pt" strokecolor="#000000">
              <v:path arrowok="t"/>
            </v:shape>
            <w10:wrap type="none"/>
          </v:group>
        </w:pict>
      </w:r>
      <w:r>
        <w:pict>
          <v:group style="position:absolute;margin-left:512.689pt;margin-top:58.46pt;width:24.763pt;height:655.546pt;mso-position-horizontal-relative:page;mso-position-vertical-relative:page;z-index:-205" coordorigin="10254,1169" coordsize="495,13111">
            <v:shape style="position:absolute;left:10330;top:1180;width:0;height:12958" coordorigin="10330,1180" coordsize="0,12958" path="m10330,1180l10330,14139e" filled="f" stroked="t" strokeweight="1pt" strokecolor="#000000">
              <v:path arrowok="t"/>
            </v:shape>
            <v:shape style="position:absolute;left:10264;top:14139;width:131;height:131" coordorigin="10264,14139" coordsize="131,131" path="m10264,14270l10395,14270,10395,14139,10264,14139,10264,14270xe" filled="t" fillcolor="#000000" stroked="f">
              <v:path arrowok="t"/>
              <v:fill/>
            </v:shape>
            <v:shape style="position:absolute;left:10342;top:1179;width:397;height:2644" coordorigin="10342,1179" coordsize="397,2644" path="m10342,3823l10739,3823,10739,1179,10342,1179,10342,3823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16.642pt;margin-top:58.4295pt;width:7.559pt;height:655.492pt;mso-position-horizontal-relative:page;mso-position-vertical-relative:page;z-index:-206" coordorigin="333,1169" coordsize="151,13110">
            <v:shape style="position:absolute;left:408;top:1179;width:0;height:12958" coordorigin="408,1179" coordsize="0,12958" path="m408,1179l408,14137e" filled="f" stroked="t" strokeweight="1pt" strokecolor="#000000">
              <v:path arrowok="t"/>
            </v:shape>
            <v:shape style="position:absolute;left:343;top:14137;width:131;height:131" coordorigin="343,14137" coordsize="131,131" path="m343,14268l474,14268,474,14137,343,14137,343,14268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45.5412pt;margin-top:217.508pt;width:396.649pt;height:171.214pt;mso-position-horizontal-relative:page;mso-position-vertical-relative:page;z-index:-210" coordorigin="911,4350" coordsize="7933,3424">
            <v:shape type="#_x0000_t75" style="position:absolute;left:911;top:4350;width:7933;height:3424">
              <v:imagedata o:title="" r:id="rId16"/>
            </v:shape>
            <v:shape type="#_x0000_t75" style="position:absolute;left:4808;top:4457;width:2564;height:419">
              <v:imagedata o:title="" r:id="rId17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before="43"/>
        <w:ind w:left="3259" w:right="4501"/>
      </w:pPr>
      <w:r>
        <w:rPr>
          <w:rFonts w:cs="Times New Roman" w:hAnsi="Times New Roman" w:eastAsia="Times New Roman" w:ascii="Times New Roman"/>
          <w:color w:val="2B2B2B"/>
          <w:w w:val="10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color w:val="121212"/>
          <w:w w:val="10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2B2B2B"/>
          <w:w w:val="118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color w:val="2B2B2B"/>
          <w:w w:val="10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2B2B2B"/>
          <w:w w:val="11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2B2B2B"/>
          <w:w w:val="135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2B2B2B"/>
          <w:w w:val="10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121212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969696"/>
          <w:w w:val="22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969696"/>
          <w:spacing w:val="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5"/>
          <w:sz w:val="13"/>
          <w:szCs w:val="13"/>
        </w:rPr>
        <w:t>Mu</w:t>
      </w:r>
      <w:r>
        <w:rPr>
          <w:rFonts w:cs="Times New Roman" w:hAnsi="Times New Roman" w:eastAsia="Times New Roman" w:ascii="Times New Roman"/>
          <w:color w:val="2B2B2B"/>
          <w:spacing w:val="0"/>
          <w:w w:val="113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22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2B2B2B"/>
          <w:spacing w:val="0"/>
          <w:w w:val="11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2B2B2B"/>
          <w:spacing w:val="0"/>
          <w:w w:val="9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2B2B2B"/>
          <w:spacing w:val="0"/>
          <w:w w:val="113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2B2B2B"/>
          <w:spacing w:val="0"/>
          <w:w w:val="108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112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before="8"/>
        <w:ind w:left="3615" w:right="4725"/>
      </w:pPr>
      <w:r>
        <w:pict>
          <v:group style="position:absolute;margin-left:244.05pt;margin-top:-59.8497pt;width:58.7629pt;height:67.0529pt;mso-position-horizontal-relative:page;mso-position-vertical-relative:paragraph;z-index:-207" coordorigin="4881,-1197" coordsize="1175,1341">
            <v:shape type="#_x0000_t75" style="position:absolute;left:4881;top:-139;width:1175;height:283">
              <v:imagedata o:title="" r:id="rId18"/>
            </v:shape>
            <v:shape type="#_x0000_t75" style="position:absolute;left:4921;top:-1197;width:1116;height:1058">
              <v:imagedata o:title="" r:id="rId19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B2B2B"/>
          <w:w w:val="9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121212"/>
          <w:w w:val="107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2B2B2B"/>
          <w:w w:val="9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121212"/>
          <w:w w:val="118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color w:val="2B2B2B"/>
          <w:w w:val="110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2B2B2B"/>
          <w:w w:val="9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2B2B2B"/>
          <w:w w:val="107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color w:val="121212"/>
          <w:w w:val="9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2B2B2B"/>
          <w:w w:val="118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color w:val="00000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ind w:left="3183" w:right="3184"/>
      </w:pP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v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21212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eó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,</w:t>
      </w:r>
      <w:r>
        <w:rPr>
          <w:rFonts w:cs="Arial" w:hAnsi="Arial" w:eastAsia="Arial" w:ascii="Arial"/>
          <w:color w:val="2B2B2B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21212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0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4</w:t>
      </w:r>
      <w:r>
        <w:rPr>
          <w:rFonts w:cs="Arial" w:hAnsi="Arial" w:eastAsia="Arial" w:ascii="Arial"/>
          <w:color w:val="121212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21212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b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21212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96"/>
          <w:sz w:val="15"/>
          <w:szCs w:val="15"/>
        </w:rPr>
        <w:t>2</w:t>
      </w:r>
      <w:r>
        <w:rPr>
          <w:rFonts w:cs="Arial" w:hAnsi="Arial" w:eastAsia="Arial" w:ascii="Arial"/>
          <w:color w:val="121212"/>
          <w:spacing w:val="0"/>
          <w:w w:val="114"/>
          <w:sz w:val="15"/>
          <w:szCs w:val="15"/>
        </w:rPr>
        <w:t>0</w:t>
      </w:r>
      <w:r>
        <w:rPr>
          <w:rFonts w:cs="Arial" w:hAnsi="Arial" w:eastAsia="Arial" w:ascii="Arial"/>
          <w:color w:val="121212"/>
          <w:spacing w:val="0"/>
          <w:w w:val="83"/>
          <w:sz w:val="15"/>
          <w:szCs w:val="15"/>
        </w:rPr>
        <w:t>1</w:t>
      </w:r>
      <w:r>
        <w:rPr>
          <w:rFonts w:cs="Arial" w:hAnsi="Arial" w:eastAsia="Arial" w:ascii="Arial"/>
          <w:color w:val="2B2B2B"/>
          <w:spacing w:val="0"/>
          <w:w w:val="136"/>
          <w:sz w:val="15"/>
          <w:szCs w:val="15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lineRule="exact" w:line="200"/>
        <w:ind w:left="3269" w:right="5477"/>
      </w:pPr>
      <w:r>
        <w:rPr>
          <w:rFonts w:cs="Times New Roman" w:hAnsi="Times New Roman" w:eastAsia="Times New Roman" w:ascii="Times New Roman"/>
          <w:color w:val="454545"/>
          <w:w w:val="54"/>
          <w:sz w:val="19"/>
          <w:szCs w:val="19"/>
        </w:rPr>
        <w:t>,,,</w:t>
      </w:r>
      <w:r>
        <w:rPr>
          <w:rFonts w:cs="Times New Roman" w:hAnsi="Times New Roman" w:eastAsia="Times New Roman" w:ascii="Times New Roman"/>
          <w:color w:val="454545"/>
          <w:w w:val="46"/>
          <w:sz w:val="19"/>
          <w:szCs w:val="19"/>
        </w:rPr>
        <w:t>,,..</w:t>
      </w:r>
      <w:r>
        <w:rPr>
          <w:rFonts w:cs="Times New Roman" w:hAnsi="Times New Roman" w:eastAsia="Times New Roman" w:ascii="Times New Roman"/>
          <w:color w:val="00000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egoe UI" w:hAnsi="Segoe UI" w:eastAsia="Segoe UI" w:ascii="Segoe UI"/>
          <w:sz w:val="26"/>
          <w:szCs w:val="26"/>
        </w:rPr>
        <w:jc w:val="center"/>
        <w:ind w:left="2628" w:right="3562"/>
      </w:pPr>
      <w:r>
        <w:pict>
          <v:shape type="#_x0000_t75" style="position:absolute;margin-left:213.015pt;margin-top:-7.46533pt;width:136.256pt;height:43.7221pt;mso-position-horizontal-relative:page;mso-position-vertical-relative:paragraph;z-index:-208">
            <v:imagedata o:title="" r:id="rId20"/>
          </v:shape>
        </w:pict>
      </w:r>
      <w:r>
        <w:rPr>
          <w:rFonts w:cs="Segoe UI" w:hAnsi="Segoe UI" w:eastAsia="Segoe UI" w:ascii="Segoe UI"/>
          <w:color w:val="454545"/>
          <w:w w:val="600"/>
          <w:sz w:val="26"/>
          <w:szCs w:val="26"/>
        </w:rPr>
        <w:t>�</w:t>
      </w:r>
      <w:r>
        <w:rPr>
          <w:rFonts w:cs="Arial" w:hAnsi="Arial" w:eastAsia="Arial" w:ascii="Arial"/>
          <w:i/>
          <w:color w:val="454545"/>
          <w:w w:val="130"/>
          <w:sz w:val="26"/>
          <w:szCs w:val="26"/>
        </w:rPr>
        <w:t>hnA</w:t>
      </w:r>
      <w:r>
        <w:rPr>
          <w:rFonts w:cs="Segoe UI" w:hAnsi="Segoe UI" w:eastAsia="Segoe UI" w:ascii="Segoe UI"/>
          <w:color w:val="2B2B2B"/>
          <w:w w:val="268"/>
          <w:sz w:val="26"/>
          <w:szCs w:val="26"/>
        </w:rPr>
        <w:t>�</w:t>
      </w:r>
      <w:r>
        <w:rPr>
          <w:rFonts w:cs="Segoe UI" w:hAnsi="Segoe UI" w:eastAsia="Segoe UI" w:ascii="Segoe UI"/>
          <w:color w:val="00000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before="33" w:lineRule="auto" w:line="260"/>
        <w:ind w:left="2765" w:right="3883"/>
      </w:pPr>
      <w:r>
        <w:rPr>
          <w:rFonts w:cs="Arial" w:hAnsi="Arial" w:eastAsia="Arial" w:ascii="Arial"/>
          <w:b/>
          <w:color w:val="2B2B2B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b/>
          <w:color w:val="121212"/>
          <w:spacing w:val="0"/>
          <w:w w:val="100"/>
          <w:sz w:val="15"/>
          <w:szCs w:val="15"/>
        </w:rPr>
        <w:t>.</w:t>
      </w:r>
      <w:r>
        <w:rPr>
          <w:rFonts w:cs="Arial" w:hAnsi="Arial" w:eastAsia="Arial" w:ascii="Arial"/>
          <w:b/>
          <w:color w:val="121212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2B2B2B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2B2B2B"/>
          <w:spacing w:val="0"/>
          <w:w w:val="100"/>
          <w:sz w:val="15"/>
          <w:szCs w:val="15"/>
        </w:rPr>
        <w:t>LI</w:t>
      </w:r>
      <w:r>
        <w:rPr>
          <w:rFonts w:cs="Arial" w:hAnsi="Arial" w:eastAsia="Arial" w:ascii="Arial"/>
          <w:b/>
          <w:color w:val="2B2B2B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color w:val="2B2B2B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2B2B2B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2B2B2B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2B2B2B"/>
          <w:spacing w:val="0"/>
          <w:w w:val="107"/>
          <w:sz w:val="15"/>
          <w:szCs w:val="15"/>
        </w:rPr>
        <w:t>E</w:t>
      </w:r>
      <w:r>
        <w:rPr>
          <w:rFonts w:cs="Arial" w:hAnsi="Arial" w:eastAsia="Arial" w:ascii="Arial"/>
          <w:b/>
          <w:color w:val="2B2B2B"/>
          <w:spacing w:val="0"/>
          <w:w w:val="107"/>
          <w:sz w:val="15"/>
          <w:szCs w:val="15"/>
        </w:rPr>
        <w:t>S</w:t>
      </w:r>
      <w:r>
        <w:rPr>
          <w:rFonts w:cs="Arial" w:hAnsi="Arial" w:eastAsia="Arial" w:ascii="Arial"/>
          <w:b/>
          <w:color w:val="2B2B2B"/>
          <w:spacing w:val="0"/>
          <w:w w:val="107"/>
          <w:sz w:val="15"/>
          <w:szCs w:val="15"/>
        </w:rPr>
        <w:t>T</w:t>
      </w:r>
      <w:r>
        <w:rPr>
          <w:rFonts w:cs="Arial" w:hAnsi="Arial" w:eastAsia="Arial" w:ascii="Arial"/>
          <w:b/>
          <w:color w:val="2B2B2B"/>
          <w:spacing w:val="0"/>
          <w:w w:val="107"/>
          <w:sz w:val="15"/>
          <w:szCs w:val="15"/>
        </w:rPr>
        <w:t>RAD</w:t>
      </w:r>
      <w:r>
        <w:rPr>
          <w:rFonts w:cs="Arial" w:hAnsi="Arial" w:eastAsia="Arial" w:ascii="Arial"/>
          <w:b/>
          <w:color w:val="2B2B2B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b/>
          <w:color w:val="2B2B2B"/>
          <w:spacing w:val="10"/>
          <w:w w:val="107"/>
          <w:sz w:val="15"/>
          <w:szCs w:val="15"/>
        </w:rPr>
        <w:t> </w:t>
      </w:r>
      <w:r>
        <w:rPr>
          <w:rFonts w:cs="Arial" w:hAnsi="Arial" w:eastAsia="Arial" w:ascii="Arial"/>
          <w:b/>
          <w:color w:val="2B2B2B"/>
          <w:spacing w:val="0"/>
          <w:w w:val="107"/>
          <w:sz w:val="15"/>
          <w:szCs w:val="15"/>
        </w:rPr>
        <w:t>T</w:t>
      </w:r>
      <w:r>
        <w:rPr>
          <w:rFonts w:cs="Arial" w:hAnsi="Arial" w:eastAsia="Arial" w:ascii="Arial"/>
          <w:b/>
          <w:color w:val="2B2B2B"/>
          <w:spacing w:val="0"/>
          <w:w w:val="111"/>
          <w:sz w:val="15"/>
          <w:szCs w:val="15"/>
        </w:rPr>
        <w:t>R</w:t>
      </w:r>
      <w:r>
        <w:rPr>
          <w:rFonts w:cs="Arial" w:hAnsi="Arial" w:eastAsia="Arial" w:ascii="Arial"/>
          <w:b/>
          <w:color w:val="2B2B2B"/>
          <w:spacing w:val="0"/>
          <w:w w:val="106"/>
          <w:sz w:val="15"/>
          <w:szCs w:val="15"/>
        </w:rPr>
        <w:t>E</w:t>
      </w:r>
      <w:r>
        <w:rPr>
          <w:rFonts w:cs="Arial" w:hAnsi="Arial" w:eastAsia="Arial" w:ascii="Arial"/>
          <w:b/>
          <w:color w:val="2B2B2B"/>
          <w:spacing w:val="0"/>
          <w:w w:val="113"/>
          <w:sz w:val="15"/>
          <w:szCs w:val="15"/>
        </w:rPr>
        <w:t>V</w:t>
      </w:r>
      <w:r>
        <w:rPr>
          <w:rFonts w:cs="Arial" w:hAnsi="Arial" w:eastAsia="Arial" w:ascii="Arial"/>
          <w:b/>
          <w:color w:val="2B2B2B"/>
          <w:spacing w:val="0"/>
          <w:w w:val="97"/>
          <w:sz w:val="15"/>
          <w:szCs w:val="15"/>
        </w:rPr>
        <w:t>I</w:t>
      </w:r>
      <w:r>
        <w:rPr>
          <w:rFonts w:cs="Arial" w:hAnsi="Arial" w:eastAsia="Arial" w:ascii="Arial"/>
          <w:b/>
          <w:color w:val="2B2B2B"/>
          <w:spacing w:val="0"/>
          <w:w w:val="108"/>
          <w:sz w:val="15"/>
          <w:szCs w:val="15"/>
        </w:rPr>
        <w:t>Ñ</w:t>
      </w:r>
      <w:r>
        <w:rPr>
          <w:rFonts w:cs="Arial" w:hAnsi="Arial" w:eastAsia="Arial" w:ascii="Arial"/>
          <w:b/>
          <w:color w:val="2B2B2B"/>
          <w:spacing w:val="0"/>
          <w:w w:val="116"/>
          <w:sz w:val="15"/>
          <w:szCs w:val="15"/>
        </w:rPr>
        <w:t>O</w:t>
      </w:r>
      <w:r>
        <w:rPr>
          <w:rFonts w:cs="Arial" w:hAnsi="Arial" w:eastAsia="Arial" w:ascii="Arial"/>
          <w:b/>
          <w:color w:val="2B2B2B"/>
          <w:spacing w:val="0"/>
          <w:w w:val="116"/>
          <w:sz w:val="15"/>
          <w:szCs w:val="15"/>
        </w:rPr>
        <w:t> </w:t>
      </w:r>
      <w:r>
        <w:rPr>
          <w:rFonts w:cs="Arial" w:hAnsi="Arial" w:eastAsia="Arial" w:ascii="Arial"/>
          <w:b/>
          <w:color w:val="2B2B2B"/>
          <w:spacing w:val="0"/>
          <w:w w:val="107"/>
          <w:sz w:val="15"/>
          <w:szCs w:val="15"/>
        </w:rPr>
        <w:t>S</w:t>
      </w:r>
      <w:r>
        <w:rPr>
          <w:rFonts w:cs="Arial" w:hAnsi="Arial" w:eastAsia="Arial" w:ascii="Arial"/>
          <w:b/>
          <w:color w:val="121212"/>
          <w:spacing w:val="0"/>
          <w:w w:val="107"/>
          <w:sz w:val="15"/>
          <w:szCs w:val="15"/>
        </w:rPr>
        <w:t>Í</w:t>
      </w:r>
      <w:r>
        <w:rPr>
          <w:rFonts w:cs="Arial" w:hAnsi="Arial" w:eastAsia="Arial" w:ascii="Arial"/>
          <w:b/>
          <w:color w:val="2B2B2B"/>
          <w:spacing w:val="0"/>
          <w:w w:val="107"/>
          <w:sz w:val="15"/>
          <w:szCs w:val="15"/>
        </w:rPr>
        <w:t>N</w:t>
      </w:r>
      <w:r>
        <w:rPr>
          <w:rFonts w:cs="Arial" w:hAnsi="Arial" w:eastAsia="Arial" w:ascii="Arial"/>
          <w:b/>
          <w:color w:val="2B2B2B"/>
          <w:spacing w:val="0"/>
          <w:w w:val="107"/>
          <w:sz w:val="15"/>
          <w:szCs w:val="15"/>
        </w:rPr>
        <w:t>D</w:t>
      </w:r>
      <w:r>
        <w:rPr>
          <w:rFonts w:cs="Arial" w:hAnsi="Arial" w:eastAsia="Arial" w:ascii="Arial"/>
          <w:b/>
          <w:color w:val="121212"/>
          <w:spacing w:val="0"/>
          <w:w w:val="107"/>
          <w:sz w:val="15"/>
          <w:szCs w:val="15"/>
        </w:rPr>
        <w:t>I</w:t>
      </w:r>
      <w:r>
        <w:rPr>
          <w:rFonts w:cs="Arial" w:hAnsi="Arial" w:eastAsia="Arial" w:ascii="Arial"/>
          <w:b/>
          <w:color w:val="2B2B2B"/>
          <w:spacing w:val="0"/>
          <w:w w:val="107"/>
          <w:sz w:val="15"/>
          <w:szCs w:val="15"/>
        </w:rPr>
        <w:t>C</w:t>
      </w:r>
      <w:r>
        <w:rPr>
          <w:rFonts w:cs="Arial" w:hAnsi="Arial" w:eastAsia="Arial" w:ascii="Arial"/>
          <w:b/>
          <w:color w:val="2B2B2B"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b/>
          <w:color w:val="2B2B2B"/>
          <w:spacing w:val="16"/>
          <w:w w:val="107"/>
          <w:sz w:val="15"/>
          <w:szCs w:val="15"/>
        </w:rPr>
        <w:t> </w:t>
      </w:r>
      <w:r>
        <w:rPr>
          <w:rFonts w:cs="Arial" w:hAnsi="Arial" w:eastAsia="Arial" w:ascii="Arial"/>
          <w:b/>
          <w:color w:val="2B2B2B"/>
          <w:spacing w:val="0"/>
          <w:w w:val="95"/>
          <w:sz w:val="15"/>
          <w:szCs w:val="15"/>
        </w:rPr>
        <w:t>S</w:t>
      </w:r>
      <w:r>
        <w:rPr>
          <w:rFonts w:cs="Arial" w:hAnsi="Arial" w:eastAsia="Arial" w:ascii="Arial"/>
          <w:b/>
          <w:color w:val="2B2B2B"/>
          <w:spacing w:val="0"/>
          <w:w w:val="113"/>
          <w:sz w:val="15"/>
          <w:szCs w:val="15"/>
        </w:rPr>
        <w:t>E</w:t>
      </w:r>
      <w:r>
        <w:rPr>
          <w:rFonts w:cs="Arial" w:hAnsi="Arial" w:eastAsia="Arial" w:ascii="Arial"/>
          <w:b/>
          <w:color w:val="2B2B2B"/>
          <w:spacing w:val="0"/>
          <w:w w:val="107"/>
          <w:sz w:val="15"/>
          <w:szCs w:val="15"/>
        </w:rPr>
        <w:t>G</w:t>
      </w:r>
      <w:r>
        <w:rPr>
          <w:rFonts w:cs="Arial" w:hAnsi="Arial" w:eastAsia="Arial" w:ascii="Arial"/>
          <w:b/>
          <w:color w:val="2B2B2B"/>
          <w:spacing w:val="0"/>
          <w:w w:val="108"/>
          <w:sz w:val="15"/>
          <w:szCs w:val="15"/>
        </w:rPr>
        <w:t>UN</w:t>
      </w:r>
      <w:r>
        <w:rPr>
          <w:rFonts w:cs="Arial" w:hAnsi="Arial" w:eastAsia="Arial" w:ascii="Arial"/>
          <w:b/>
          <w:color w:val="2B2B2B"/>
          <w:spacing w:val="0"/>
          <w:w w:val="118"/>
          <w:sz w:val="15"/>
          <w:szCs w:val="15"/>
        </w:rPr>
        <w:t>D</w:t>
      </w:r>
      <w:r>
        <w:rPr>
          <w:rFonts w:cs="Arial" w:hAnsi="Arial" w:eastAsia="Arial" w:ascii="Arial"/>
          <w:b/>
          <w:color w:val="2B2B2B"/>
          <w:spacing w:val="0"/>
          <w:w w:val="108"/>
          <w:sz w:val="15"/>
          <w:szCs w:val="15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ind w:left="574" w:right="1733"/>
      </w:pPr>
      <w:r>
        <w:pict>
          <v:shape type="#_x0000_t75" style="position:absolute;margin-left:109.997pt;margin-top:0.788893pt;width:331.092pt;height:17.6358pt;mso-position-horizontal-relative:page;mso-position-vertical-relative:paragraph;z-index:-209">
            <v:imagedata o:title="" r:id="rId21"/>
          </v:shape>
        </w:pic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21212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94"/>
          <w:sz w:val="15"/>
          <w:szCs w:val="15"/>
        </w:rPr>
        <w:t>h</w:t>
      </w:r>
      <w:r>
        <w:rPr>
          <w:rFonts w:cs="Arial" w:hAnsi="Arial" w:eastAsia="Arial" w:ascii="Arial"/>
          <w:color w:val="121212"/>
          <w:spacing w:val="0"/>
          <w:w w:val="94"/>
          <w:sz w:val="15"/>
          <w:szCs w:val="15"/>
        </w:rPr>
        <w:t>o</w:t>
      </w:r>
      <w:r>
        <w:rPr>
          <w:rFonts w:cs="Arial" w:hAnsi="Arial" w:eastAsia="Arial" w:ascii="Arial"/>
          <w:color w:val="121212"/>
          <w:spacing w:val="0"/>
          <w:w w:val="94"/>
          <w:sz w:val="15"/>
          <w:szCs w:val="15"/>
        </w:rPr>
        <w:t>j</w:t>
      </w:r>
      <w:r>
        <w:rPr>
          <w:rFonts w:cs="Arial" w:hAnsi="Arial" w:eastAsia="Arial" w:ascii="Arial"/>
          <w:color w:val="121212"/>
          <w:spacing w:val="0"/>
          <w:w w:val="94"/>
          <w:sz w:val="15"/>
          <w:szCs w:val="15"/>
        </w:rPr>
        <w:t>a</w:t>
      </w:r>
      <w:r>
        <w:rPr>
          <w:rFonts w:cs="Arial" w:hAnsi="Arial" w:eastAsia="Arial" w:ascii="Arial"/>
          <w:color w:val="121212"/>
          <w:spacing w:val="28"/>
          <w:w w:val="94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94"/>
          <w:sz w:val="15"/>
          <w:szCs w:val="15"/>
        </w:rPr>
        <w:t>d</w:t>
      </w:r>
      <w:r>
        <w:rPr>
          <w:rFonts w:cs="Arial" w:hAnsi="Arial" w:eastAsia="Arial" w:ascii="Arial"/>
          <w:color w:val="121212"/>
          <w:spacing w:val="0"/>
          <w:w w:val="94"/>
          <w:sz w:val="15"/>
          <w:szCs w:val="15"/>
        </w:rPr>
        <w:t>e</w:t>
      </w:r>
      <w:r>
        <w:rPr>
          <w:rFonts w:cs="Arial" w:hAnsi="Arial" w:eastAsia="Arial" w:ascii="Arial"/>
          <w:color w:val="121212"/>
          <w:spacing w:val="27"/>
          <w:w w:val="94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fi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ma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21212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21212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21212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44"/>
          <w:sz w:val="15"/>
          <w:szCs w:val="15"/>
        </w:rPr>
        <w:t>l</w:t>
      </w:r>
      <w:r>
        <w:rPr>
          <w:rFonts w:cs="Arial" w:hAnsi="Arial" w:eastAsia="Arial" w:ascii="Arial"/>
          <w:color w:val="121212"/>
          <w:spacing w:val="0"/>
          <w:w w:val="101"/>
          <w:sz w:val="15"/>
          <w:szCs w:val="15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-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21212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2B2B2B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21212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P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ú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b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5"/>
          <w:szCs w:val="15"/>
        </w:rPr>
        <w:t>i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c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21212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94"/>
          <w:sz w:val="15"/>
          <w:szCs w:val="15"/>
        </w:rPr>
        <w:t>d</w:t>
      </w:r>
      <w:r>
        <w:rPr>
          <w:rFonts w:cs="Arial" w:hAnsi="Arial" w:eastAsia="Arial" w:ascii="Arial"/>
          <w:color w:val="121212"/>
          <w:spacing w:val="0"/>
          <w:w w:val="94"/>
          <w:sz w:val="15"/>
          <w:szCs w:val="15"/>
        </w:rPr>
        <w:t>e</w:t>
      </w:r>
      <w:r>
        <w:rPr>
          <w:rFonts w:cs="Arial" w:hAnsi="Arial" w:eastAsia="Arial" w:ascii="Arial"/>
          <w:color w:val="121212"/>
          <w:spacing w:val="34"/>
          <w:w w:val="94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55"/>
          <w:sz w:val="15"/>
          <w:szCs w:val="15"/>
        </w:rPr>
        <w:t>l</w:t>
      </w:r>
      <w:r>
        <w:rPr>
          <w:rFonts w:cs="Arial" w:hAnsi="Arial" w:eastAsia="Arial" w:ascii="Arial"/>
          <w:color w:val="121212"/>
          <w:spacing w:val="0"/>
          <w:w w:val="105"/>
          <w:sz w:val="15"/>
          <w:szCs w:val="15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-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44"/>
          <w:sz w:val="15"/>
          <w:szCs w:val="15"/>
        </w:rPr>
        <w:t>i</w:t>
      </w:r>
      <w:r>
        <w:rPr>
          <w:rFonts w:cs="Arial" w:hAnsi="Arial" w:eastAsia="Arial" w:ascii="Arial"/>
          <w:color w:val="121212"/>
          <w:spacing w:val="0"/>
          <w:w w:val="101"/>
          <w:sz w:val="15"/>
          <w:szCs w:val="15"/>
        </w:rPr>
        <w:t>n</w:t>
      </w:r>
      <w:r>
        <w:rPr>
          <w:rFonts w:cs="Arial" w:hAnsi="Arial" w:eastAsia="Arial" w:ascii="Arial"/>
          <w:color w:val="121212"/>
          <w:spacing w:val="0"/>
          <w:w w:val="110"/>
          <w:sz w:val="15"/>
          <w:szCs w:val="15"/>
        </w:rPr>
        <w:t>i</w:t>
      </w:r>
      <w:r>
        <w:rPr>
          <w:rFonts w:cs="Arial" w:hAnsi="Arial" w:eastAsia="Arial" w:ascii="Arial"/>
          <w:color w:val="121212"/>
          <w:spacing w:val="0"/>
          <w:w w:val="98"/>
          <w:sz w:val="15"/>
          <w:szCs w:val="15"/>
        </w:rPr>
        <w:t>ci</w:t>
      </w:r>
      <w:r>
        <w:rPr>
          <w:rFonts w:cs="Arial" w:hAnsi="Arial" w:eastAsia="Arial" w:ascii="Arial"/>
          <w:color w:val="121212"/>
          <w:spacing w:val="0"/>
          <w:w w:val="101"/>
          <w:sz w:val="15"/>
          <w:szCs w:val="15"/>
        </w:rPr>
        <w:t>a</w:t>
      </w:r>
      <w:r>
        <w:rPr>
          <w:rFonts w:cs="Arial" w:hAnsi="Arial" w:eastAsia="Arial" w:ascii="Arial"/>
          <w:color w:val="121212"/>
          <w:spacing w:val="0"/>
          <w:w w:val="114"/>
          <w:sz w:val="15"/>
          <w:szCs w:val="15"/>
        </w:rPr>
        <w:t>t</w:t>
      </w:r>
      <w:r>
        <w:rPr>
          <w:rFonts w:cs="Arial" w:hAnsi="Arial" w:eastAsia="Arial" w:ascii="Arial"/>
          <w:color w:val="121212"/>
          <w:spacing w:val="0"/>
          <w:w w:val="88"/>
          <w:sz w:val="15"/>
          <w:szCs w:val="15"/>
        </w:rPr>
        <w:t>i</w:t>
      </w:r>
      <w:r>
        <w:rPr>
          <w:rFonts w:cs="Arial" w:hAnsi="Arial" w:eastAsia="Arial" w:ascii="Arial"/>
          <w:color w:val="121212"/>
          <w:spacing w:val="0"/>
          <w:w w:val="102"/>
          <w:sz w:val="15"/>
          <w:szCs w:val="15"/>
        </w:rPr>
        <w:t>v</w:t>
      </w:r>
      <w:r>
        <w:rPr>
          <w:rFonts w:cs="Arial" w:hAnsi="Arial" w:eastAsia="Arial" w:ascii="Arial"/>
          <w:color w:val="121212"/>
          <w:spacing w:val="0"/>
          <w:w w:val="96"/>
          <w:sz w:val="15"/>
          <w:szCs w:val="15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-13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d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21212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fo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color w:val="121212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color w:val="121212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88"/>
          <w:sz w:val="15"/>
          <w:szCs w:val="15"/>
        </w:rPr>
        <w:t>a</w:t>
      </w:r>
      <w:r>
        <w:rPr>
          <w:rFonts w:cs="Arial" w:hAnsi="Arial" w:eastAsia="Arial" w:ascii="Arial"/>
          <w:color w:val="121212"/>
          <w:spacing w:val="0"/>
          <w:w w:val="99"/>
          <w:sz w:val="15"/>
          <w:szCs w:val="15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7" w:lineRule="exact" w:line="160"/>
        <w:ind w:left="607"/>
      </w:pPr>
      <w:r>
        <w:rPr>
          <w:rFonts w:cs="Arial" w:hAnsi="Arial" w:eastAsia="Arial" w:ascii="Arial"/>
          <w:color w:val="121212"/>
          <w:spacing w:val="0"/>
          <w:w w:val="100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5"/>
          <w:szCs w:val="15"/>
        </w:rPr>
        <w:t>g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5"/>
          <w:szCs w:val="15"/>
        </w:rPr>
        <w:t>m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121212"/>
          <w:spacing w:val="-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83"/>
          <w:position w:val="-1"/>
          <w:sz w:val="15"/>
          <w:szCs w:val="15"/>
        </w:rPr>
        <w:t>p</w:t>
      </w:r>
      <w:r>
        <w:rPr>
          <w:rFonts w:cs="Arial" w:hAnsi="Arial" w:eastAsia="Arial" w:ascii="Arial"/>
          <w:color w:val="121212"/>
          <w:spacing w:val="0"/>
          <w:w w:val="96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121212"/>
          <w:spacing w:val="0"/>
          <w:w w:val="117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121212"/>
          <w:spacing w:val="0"/>
          <w:w w:val="88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121212"/>
          <w:spacing w:val="1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30303"/>
          <w:spacing w:val="0"/>
          <w:w w:val="44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121212"/>
          <w:spacing w:val="0"/>
          <w:w w:val="105"/>
          <w:position w:val="-1"/>
          <w:sz w:val="15"/>
          <w:szCs w:val="15"/>
        </w:rPr>
        <w:t>a</w:t>
      </w:r>
      <w:r>
        <w:rPr>
          <w:rFonts w:cs="Arial" w:hAnsi="Arial" w:eastAsia="Arial" w:ascii="Arial"/>
          <w:color w:val="121212"/>
          <w:spacing w:val="0"/>
          <w:w w:val="97"/>
          <w:position w:val="-1"/>
          <w:sz w:val="15"/>
          <w:szCs w:val="15"/>
        </w:rPr>
        <w:t>s</w:t>
      </w:r>
      <w:r>
        <w:rPr>
          <w:rFonts w:cs="Arial" w:hAnsi="Arial" w:eastAsia="Arial" w:ascii="Arial"/>
          <w:color w:val="121212"/>
          <w:spacing w:val="1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88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121212"/>
          <w:spacing w:val="0"/>
          <w:w w:val="101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121212"/>
          <w:spacing w:val="0"/>
          <w:w w:val="92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121212"/>
          <w:spacing w:val="0"/>
          <w:w w:val="107"/>
          <w:position w:val="-1"/>
          <w:sz w:val="15"/>
          <w:szCs w:val="15"/>
        </w:rPr>
        <w:t>s</w:t>
      </w:r>
      <w:r>
        <w:rPr>
          <w:rFonts w:cs="Arial" w:hAnsi="Arial" w:eastAsia="Arial" w:ascii="Arial"/>
          <w:color w:val="121212"/>
          <w:spacing w:val="0"/>
          <w:w w:val="106"/>
          <w:position w:val="-1"/>
          <w:sz w:val="15"/>
          <w:szCs w:val="15"/>
        </w:rPr>
        <w:t>t</w:t>
      </w:r>
      <w:r>
        <w:rPr>
          <w:rFonts w:cs="Arial" w:hAnsi="Arial" w:eastAsia="Arial" w:ascii="Arial"/>
          <w:color w:val="121212"/>
          <w:spacing w:val="0"/>
          <w:w w:val="102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121212"/>
          <w:spacing w:val="0"/>
          <w:w w:val="88"/>
          <w:position w:val="-1"/>
          <w:sz w:val="15"/>
          <w:szCs w:val="15"/>
        </w:rPr>
        <w:t>u</w:t>
      </w:r>
      <w:r>
        <w:rPr>
          <w:rFonts w:cs="Arial" w:hAnsi="Arial" w:eastAsia="Arial" w:ascii="Arial"/>
          <w:color w:val="121212"/>
          <w:spacing w:val="0"/>
          <w:w w:val="107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121212"/>
          <w:spacing w:val="0"/>
          <w:w w:val="102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121212"/>
          <w:spacing w:val="0"/>
          <w:w w:val="77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030303"/>
          <w:spacing w:val="0"/>
          <w:w w:val="101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121212"/>
          <w:spacing w:val="0"/>
          <w:w w:val="96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121212"/>
          <w:spacing w:val="0"/>
          <w:w w:val="105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121212"/>
          <w:spacing w:val="0"/>
          <w:w w:val="97"/>
          <w:position w:val="-1"/>
          <w:sz w:val="15"/>
          <w:szCs w:val="15"/>
        </w:rPr>
        <w:t>s</w:t>
      </w:r>
      <w:r>
        <w:rPr>
          <w:rFonts w:cs="Arial" w:hAnsi="Arial" w:eastAsia="Arial" w:ascii="Arial"/>
          <w:color w:val="121212"/>
          <w:spacing w:val="1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91"/>
          <w:position w:val="-1"/>
          <w:sz w:val="15"/>
          <w:szCs w:val="15"/>
        </w:rPr>
        <w:t>d</w:t>
      </w:r>
      <w:r>
        <w:rPr>
          <w:rFonts w:cs="Arial" w:hAnsi="Arial" w:eastAsia="Arial" w:ascii="Arial"/>
          <w:color w:val="121212"/>
          <w:spacing w:val="0"/>
          <w:w w:val="91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030303"/>
          <w:spacing w:val="0"/>
          <w:w w:val="91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030303"/>
          <w:spacing w:val="25"/>
          <w:w w:val="91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85"/>
          <w:position w:val="-1"/>
          <w:sz w:val="15"/>
          <w:szCs w:val="15"/>
        </w:rPr>
        <w:t>M</w:t>
      </w:r>
      <w:r>
        <w:rPr>
          <w:rFonts w:cs="Arial" w:hAnsi="Arial" w:eastAsia="Arial" w:ascii="Arial"/>
          <w:color w:val="121212"/>
          <w:spacing w:val="0"/>
          <w:w w:val="101"/>
          <w:position w:val="-1"/>
          <w:sz w:val="15"/>
          <w:szCs w:val="15"/>
        </w:rPr>
        <w:t>u</w:t>
      </w:r>
      <w:r>
        <w:rPr>
          <w:rFonts w:cs="Arial" w:hAnsi="Arial" w:eastAsia="Arial" w:ascii="Arial"/>
          <w:color w:val="121212"/>
          <w:spacing w:val="0"/>
          <w:w w:val="96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121212"/>
          <w:spacing w:val="0"/>
          <w:w w:val="110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121212"/>
          <w:spacing w:val="0"/>
          <w:w w:val="107"/>
          <w:position w:val="-1"/>
          <w:sz w:val="15"/>
          <w:szCs w:val="15"/>
        </w:rPr>
        <w:t>c</w:t>
      </w:r>
      <w:r>
        <w:rPr>
          <w:rFonts w:cs="Arial" w:hAnsi="Arial" w:eastAsia="Arial" w:ascii="Arial"/>
          <w:color w:val="121212"/>
          <w:spacing w:val="0"/>
          <w:w w:val="77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121212"/>
          <w:spacing w:val="0"/>
          <w:w w:val="101"/>
          <w:position w:val="-1"/>
          <w:sz w:val="15"/>
          <w:szCs w:val="15"/>
        </w:rPr>
        <w:t>p</w:t>
      </w:r>
      <w:r>
        <w:rPr>
          <w:rFonts w:cs="Arial" w:hAnsi="Arial" w:eastAsia="Arial" w:ascii="Arial"/>
          <w:color w:val="121212"/>
          <w:spacing w:val="0"/>
          <w:w w:val="88"/>
          <w:position w:val="-1"/>
          <w:sz w:val="15"/>
          <w:szCs w:val="15"/>
        </w:rPr>
        <w:t>i</w:t>
      </w:r>
      <w:r>
        <w:rPr>
          <w:rFonts w:cs="Arial" w:hAnsi="Arial" w:eastAsia="Arial" w:ascii="Arial"/>
          <w:color w:val="121212"/>
          <w:spacing w:val="0"/>
          <w:w w:val="110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121212"/>
          <w:spacing w:val="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94"/>
          <w:position w:val="-1"/>
          <w:sz w:val="15"/>
          <w:szCs w:val="15"/>
        </w:rPr>
        <w:t>d</w:t>
      </w:r>
      <w:r>
        <w:rPr>
          <w:rFonts w:cs="Arial" w:hAnsi="Arial" w:eastAsia="Arial" w:ascii="Arial"/>
          <w:color w:val="121212"/>
          <w:spacing w:val="0"/>
          <w:w w:val="94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121212"/>
          <w:spacing w:val="16"/>
          <w:w w:val="94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85"/>
          <w:position w:val="-1"/>
          <w:sz w:val="15"/>
          <w:szCs w:val="15"/>
        </w:rPr>
        <w:t>M</w:t>
      </w:r>
      <w:r>
        <w:rPr>
          <w:rFonts w:cs="Arial" w:hAnsi="Arial" w:eastAsia="Arial" w:ascii="Arial"/>
          <w:color w:val="121212"/>
          <w:spacing w:val="0"/>
          <w:w w:val="105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121212"/>
          <w:spacing w:val="0"/>
          <w:w w:val="92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121212"/>
          <w:spacing w:val="0"/>
          <w:w w:val="123"/>
          <w:position w:val="-1"/>
          <w:sz w:val="15"/>
          <w:szCs w:val="15"/>
        </w:rPr>
        <w:t>t</w:t>
      </w:r>
      <w:r>
        <w:rPr>
          <w:rFonts w:cs="Arial" w:hAnsi="Arial" w:eastAsia="Arial" w:ascii="Arial"/>
          <w:color w:val="121212"/>
          <w:spacing w:val="0"/>
          <w:w w:val="92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121212"/>
          <w:spacing w:val="0"/>
          <w:w w:val="117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121212"/>
          <w:spacing w:val="0"/>
          <w:w w:val="95"/>
          <w:position w:val="-1"/>
          <w:sz w:val="15"/>
          <w:szCs w:val="15"/>
        </w:rPr>
        <w:t>r</w:t>
      </w:r>
      <w:r>
        <w:rPr>
          <w:rFonts w:cs="Arial" w:hAnsi="Arial" w:eastAsia="Arial" w:ascii="Arial"/>
          <w:color w:val="121212"/>
          <w:spacing w:val="0"/>
          <w:w w:val="92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121212"/>
          <w:spacing w:val="0"/>
          <w:w w:val="102"/>
          <w:position w:val="-1"/>
          <w:sz w:val="15"/>
          <w:szCs w:val="15"/>
        </w:rPr>
        <w:t>y</w:t>
      </w:r>
      <w:r>
        <w:rPr>
          <w:rFonts w:cs="Arial" w:hAnsi="Arial" w:eastAsia="Arial" w:ascii="Arial"/>
          <w:color w:val="121212"/>
          <w:spacing w:val="0"/>
          <w:w w:val="70"/>
          <w:position w:val="-1"/>
          <w:sz w:val="15"/>
          <w:szCs w:val="15"/>
        </w:rPr>
        <w:t>,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-13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5"/>
          <w:szCs w:val="15"/>
        </w:rPr>
        <w:t>u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5"/>
          <w:szCs w:val="15"/>
        </w:rPr>
        <w:t>v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color w:val="121212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121212"/>
          <w:spacing w:val="0"/>
          <w:w w:val="79"/>
          <w:position w:val="-1"/>
          <w:sz w:val="15"/>
          <w:szCs w:val="15"/>
        </w:rPr>
        <w:t>L</w:t>
      </w:r>
      <w:r>
        <w:rPr>
          <w:rFonts w:cs="Arial" w:hAnsi="Arial" w:eastAsia="Arial" w:ascii="Arial"/>
          <w:color w:val="121212"/>
          <w:spacing w:val="0"/>
          <w:w w:val="96"/>
          <w:position w:val="-1"/>
          <w:sz w:val="15"/>
          <w:szCs w:val="15"/>
        </w:rPr>
        <w:t>e</w:t>
      </w:r>
      <w:r>
        <w:rPr>
          <w:rFonts w:cs="Arial" w:hAnsi="Arial" w:eastAsia="Arial" w:ascii="Arial"/>
          <w:color w:val="121212"/>
          <w:spacing w:val="0"/>
          <w:w w:val="101"/>
          <w:position w:val="-1"/>
          <w:sz w:val="15"/>
          <w:szCs w:val="15"/>
        </w:rPr>
        <w:t>ó</w:t>
      </w:r>
      <w:r>
        <w:rPr>
          <w:rFonts w:cs="Arial" w:hAnsi="Arial" w:eastAsia="Arial" w:ascii="Arial"/>
          <w:color w:val="121212"/>
          <w:spacing w:val="0"/>
          <w:w w:val="92"/>
          <w:position w:val="-1"/>
          <w:sz w:val="15"/>
          <w:szCs w:val="15"/>
        </w:rPr>
        <w:t>n</w:t>
      </w:r>
      <w:r>
        <w:rPr>
          <w:rFonts w:cs="Arial" w:hAnsi="Arial" w:eastAsia="Arial" w:ascii="Arial"/>
          <w:color w:val="030303"/>
          <w:spacing w:val="0"/>
          <w:w w:val="88"/>
          <w:position w:val="-1"/>
          <w:sz w:val="15"/>
          <w:szCs w:val="15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.4082"/>
          <w:szCs w:val="4.4082"/>
        </w:rPr>
        <w:jc w:val="left"/>
        <w:ind w:left="7494"/>
      </w:pPr>
      <w:r>
        <w:pict>
          <v:shape type="#_x0000_t75" style="width:45.5412pt;height:2.20448pt">
            <v:imagedata o:title="" r:id="rId22"/>
          </v:shape>
        </w:pict>
      </w:r>
      <w:r>
        <w:rPr>
          <w:rFonts w:cs="Times New Roman" w:hAnsi="Times New Roman" w:eastAsia="Times New Roman" w:ascii="Times New Roman"/>
          <w:sz w:val="4.4082"/>
          <w:szCs w:val="4.408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left"/>
        <w:spacing w:before="3"/>
        <w:ind w:left="2487"/>
      </w:pP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Monter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5"/>
          <w:w w:val="100"/>
          <w:position w:val="1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Nuev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4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98"/>
          <w:position w:val="1"/>
          <w:sz w:val="20"/>
          <w:szCs w:val="20"/>
        </w:rPr>
        <w:t>Leó</w:t>
      </w:r>
      <w:r>
        <w:rPr>
          <w:rFonts w:cs="Arial" w:hAnsi="Arial" w:eastAsia="Arial" w:ascii="Arial"/>
          <w:spacing w:val="0"/>
          <w:w w:val="98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98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Mié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cole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5</w:t>
      </w:r>
      <w:r>
        <w:rPr>
          <w:rFonts w:cs="Arial" w:hAnsi="Arial" w:eastAsia="Arial" w:ascii="Arial"/>
          <w:spacing w:val="-2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Octub</w:t>
      </w:r>
      <w:r>
        <w:rPr>
          <w:rFonts w:cs="Arial" w:hAnsi="Arial" w:eastAsia="Arial" w:ascii="Arial"/>
          <w:spacing w:val="-14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position w:val="1"/>
          <w:sz w:val="20"/>
          <w:szCs w:val="20"/>
        </w:rPr>
        <w:t>201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                   </w:t>
      </w:r>
      <w:r>
        <w:rPr>
          <w:rFonts w:cs="Arial" w:hAnsi="Arial" w:eastAsia="Arial" w:ascii="Arial"/>
          <w:spacing w:val="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44"/>
          <w:szCs w:val="44"/>
        </w:rPr>
        <w:t>53</w:t>
      </w:r>
      <w:r>
        <w:rPr>
          <w:rFonts w:cs="Arial" w:hAnsi="Arial" w:eastAsia="Arial" w:ascii="Arial"/>
          <w:spacing w:val="0"/>
          <w:w w:val="100"/>
          <w:position w:val="0"/>
          <w:sz w:val="44"/>
          <w:szCs w:val="44"/>
        </w:rPr>
      </w:r>
    </w:p>
    <w:sectPr>
      <w:pgSz w:w="11400" w:h="15920"/>
      <w:pgMar w:top="1500" w:bottom="280" w:left="1600" w:right="8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hyperlink" Target="http://www.m&#243;nterr.ff:L" TargetMode="External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monterrey.gob" TargetMode="Externa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